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AE398" w14:textId="21A3F812" w:rsidR="008C4CEB" w:rsidRDefault="008C4CEB" w:rsidP="008C4CEB">
      <w:pPr>
        <w:pStyle w:val="NKberschrift1"/>
      </w:pPr>
      <w:r>
        <w:t>Ein meditativer Weg im Advent</w:t>
      </w:r>
      <w:r w:rsidRPr="008C4CEB">
        <w:t xml:space="preserve"> </w:t>
      </w:r>
      <w:r w:rsidR="00FB27DD">
        <w:t>I</w:t>
      </w:r>
    </w:p>
    <w:p w14:paraId="2A709AB7" w14:textId="77777777" w:rsidR="00FB27DD" w:rsidRDefault="00FB27DD" w:rsidP="00C35573">
      <w:pPr>
        <w:pStyle w:val="NKberschrift2"/>
      </w:pPr>
    </w:p>
    <w:p w14:paraId="2C057342" w14:textId="2AA63525" w:rsidR="00C35573" w:rsidRPr="00C35573" w:rsidRDefault="00C35573" w:rsidP="00C35573">
      <w:pPr>
        <w:pStyle w:val="NKberschrift2"/>
      </w:pPr>
      <w:r>
        <w:t>Ich steh an deiner Krippen hier</w:t>
      </w:r>
    </w:p>
    <w:p w14:paraId="46AA1942" w14:textId="77777777" w:rsidR="008C4CEB" w:rsidRDefault="008C4CEB" w:rsidP="008C4CEB">
      <w:pPr>
        <w:rPr>
          <w:rFonts w:ascii="Arial" w:hAnsi="Arial" w:cs="Arial"/>
          <w:b/>
          <w:i/>
          <w:sz w:val="24"/>
          <w:szCs w:val="24"/>
        </w:rPr>
      </w:pPr>
    </w:p>
    <w:p w14:paraId="0697C70E" w14:textId="77777777" w:rsidR="008C4CEB" w:rsidRPr="00E73DBA" w:rsidRDefault="008C4CEB" w:rsidP="008C4CEB">
      <w:pPr>
        <w:rPr>
          <w:rFonts w:ascii="Arial" w:hAnsi="Arial" w:cs="Arial"/>
          <w:bCs/>
          <w:iCs/>
          <w:sz w:val="24"/>
          <w:szCs w:val="24"/>
        </w:rPr>
      </w:pPr>
      <w:r w:rsidRPr="00E73DBA">
        <w:rPr>
          <w:rFonts w:ascii="Arial" w:hAnsi="Arial" w:cs="Arial"/>
          <w:bCs/>
          <w:iCs/>
          <w:sz w:val="24"/>
          <w:szCs w:val="24"/>
        </w:rPr>
        <w:t>Vorwort</w:t>
      </w:r>
    </w:p>
    <w:p w14:paraId="3A742EBA" w14:textId="77777777" w:rsidR="00FB27DD" w:rsidRDefault="008C4CEB" w:rsidP="00FB27DD">
      <w:pPr>
        <w:pStyle w:val="Listenabsatz"/>
        <w:numPr>
          <w:ilvl w:val="0"/>
          <w:numId w:val="14"/>
        </w:numPr>
        <w:rPr>
          <w:rFonts w:ascii="Arial" w:hAnsi="Arial" w:cs="Arial"/>
          <w:bCs/>
          <w:iCs/>
          <w:sz w:val="24"/>
          <w:szCs w:val="24"/>
        </w:rPr>
      </w:pPr>
      <w:r w:rsidRPr="00FB27DD">
        <w:rPr>
          <w:rFonts w:ascii="Arial" w:hAnsi="Arial" w:cs="Arial"/>
          <w:bCs/>
          <w:iCs/>
          <w:sz w:val="24"/>
          <w:szCs w:val="24"/>
        </w:rPr>
        <w:t>Woche – mich öffnen</w:t>
      </w:r>
    </w:p>
    <w:p w14:paraId="60A67C80" w14:textId="5D00E642" w:rsidR="00FB27DD" w:rsidRDefault="00FB27DD" w:rsidP="00FB27DD">
      <w:pPr>
        <w:pStyle w:val="Listenabsatz"/>
        <w:numPr>
          <w:ilvl w:val="0"/>
          <w:numId w:val="14"/>
        </w:numPr>
        <w:rPr>
          <w:rFonts w:ascii="Arial" w:hAnsi="Arial" w:cs="Arial"/>
          <w:bCs/>
          <w:iCs/>
          <w:sz w:val="24"/>
          <w:szCs w:val="24"/>
        </w:rPr>
      </w:pPr>
      <w:r>
        <w:rPr>
          <w:rFonts w:ascii="Arial" w:hAnsi="Arial" w:cs="Arial"/>
          <w:bCs/>
          <w:iCs/>
          <w:sz w:val="24"/>
          <w:szCs w:val="24"/>
        </w:rPr>
        <w:t>Woche:</w:t>
      </w:r>
      <w:r w:rsidR="008C4CEB" w:rsidRPr="00FB27DD">
        <w:rPr>
          <w:rFonts w:ascii="Arial" w:hAnsi="Arial" w:cs="Arial"/>
          <w:bCs/>
          <w:iCs/>
          <w:sz w:val="24"/>
          <w:szCs w:val="24"/>
        </w:rPr>
        <w:t xml:space="preserve"> „Macht eine Bahn unserem Gott“</w:t>
      </w:r>
    </w:p>
    <w:p w14:paraId="7310DDC6" w14:textId="77777777" w:rsidR="00FB27DD" w:rsidRDefault="008C4CEB" w:rsidP="00FB27DD">
      <w:pPr>
        <w:pStyle w:val="Listenabsatz"/>
        <w:numPr>
          <w:ilvl w:val="0"/>
          <w:numId w:val="14"/>
        </w:numPr>
        <w:rPr>
          <w:rFonts w:ascii="Arial" w:hAnsi="Arial" w:cs="Arial"/>
          <w:bCs/>
          <w:iCs/>
          <w:sz w:val="24"/>
          <w:szCs w:val="24"/>
        </w:rPr>
      </w:pPr>
      <w:r w:rsidRPr="00FB27DD">
        <w:rPr>
          <w:rFonts w:ascii="Arial" w:hAnsi="Arial" w:cs="Arial"/>
          <w:bCs/>
          <w:iCs/>
          <w:sz w:val="24"/>
          <w:szCs w:val="24"/>
        </w:rPr>
        <w:t>Woche: „Das Volk, das im Finstern</w:t>
      </w:r>
      <w:r w:rsidR="00FB27DD">
        <w:rPr>
          <w:rFonts w:ascii="Arial" w:hAnsi="Arial" w:cs="Arial"/>
          <w:bCs/>
          <w:iCs/>
          <w:sz w:val="24"/>
          <w:szCs w:val="24"/>
        </w:rPr>
        <w:t xml:space="preserve"> wandelt sieht ein großes Licht“</w:t>
      </w:r>
    </w:p>
    <w:p w14:paraId="62156D65" w14:textId="6918F3B5" w:rsidR="008C4CEB" w:rsidRPr="00FB27DD" w:rsidRDefault="008C4CEB" w:rsidP="00FB27DD">
      <w:pPr>
        <w:pStyle w:val="Listenabsatz"/>
        <w:numPr>
          <w:ilvl w:val="0"/>
          <w:numId w:val="14"/>
        </w:numPr>
        <w:rPr>
          <w:rFonts w:ascii="Arial" w:hAnsi="Arial" w:cs="Arial"/>
          <w:bCs/>
          <w:iCs/>
          <w:sz w:val="24"/>
          <w:szCs w:val="24"/>
        </w:rPr>
      </w:pPr>
      <w:r w:rsidRPr="00FB27DD">
        <w:rPr>
          <w:rFonts w:ascii="Arial" w:hAnsi="Arial" w:cs="Arial"/>
          <w:bCs/>
          <w:iCs/>
          <w:sz w:val="24"/>
          <w:szCs w:val="24"/>
        </w:rPr>
        <w:t xml:space="preserve">Woche: „…so lass mich doch dein </w:t>
      </w:r>
      <w:proofErr w:type="spellStart"/>
      <w:r w:rsidRPr="00FB27DD">
        <w:rPr>
          <w:rFonts w:ascii="Arial" w:hAnsi="Arial" w:cs="Arial"/>
          <w:bCs/>
          <w:iCs/>
          <w:sz w:val="24"/>
          <w:szCs w:val="24"/>
        </w:rPr>
        <w:t>Kripplein</w:t>
      </w:r>
      <w:proofErr w:type="spellEnd"/>
      <w:r w:rsidRPr="00FB27DD">
        <w:rPr>
          <w:rFonts w:ascii="Arial" w:hAnsi="Arial" w:cs="Arial"/>
          <w:bCs/>
          <w:iCs/>
          <w:sz w:val="24"/>
          <w:szCs w:val="24"/>
        </w:rPr>
        <w:t xml:space="preserve"> sein“</w:t>
      </w:r>
    </w:p>
    <w:p w14:paraId="6B12942E" w14:textId="77777777" w:rsidR="00E73DBA" w:rsidRDefault="00E73DBA" w:rsidP="00E73DBA">
      <w:pPr>
        <w:tabs>
          <w:tab w:val="left" w:pos="240"/>
          <w:tab w:val="left" w:pos="600"/>
        </w:tabs>
        <w:autoSpaceDE w:val="0"/>
        <w:rPr>
          <w:rFonts w:ascii="Arial" w:hAnsi="Arial" w:cs="Arial"/>
          <w:bCs/>
          <w:iCs/>
          <w:sz w:val="24"/>
          <w:szCs w:val="24"/>
        </w:rPr>
      </w:pPr>
    </w:p>
    <w:p w14:paraId="42CB9668" w14:textId="77777777" w:rsidR="008C4CEB" w:rsidRDefault="00E73DBA" w:rsidP="00E73DBA">
      <w:pPr>
        <w:pStyle w:val="NKberschrift2"/>
      </w:pPr>
      <w:r>
        <w:t>Vorwort</w:t>
      </w:r>
    </w:p>
    <w:p w14:paraId="1755EAA0" w14:textId="77777777" w:rsidR="00E73DBA" w:rsidRPr="00E73DBA" w:rsidRDefault="00E73DBA" w:rsidP="00E73DBA">
      <w:pPr>
        <w:pStyle w:val="NKText"/>
      </w:pPr>
    </w:p>
    <w:p w14:paraId="5616C39B" w14:textId="77777777" w:rsidR="008C4CEB" w:rsidRPr="008C4CEB" w:rsidRDefault="008C4CEB" w:rsidP="008C4CEB">
      <w:pPr>
        <w:spacing w:after="120" w:line="200" w:lineRule="atLeast"/>
        <w:rPr>
          <w:rFonts w:ascii="Arial" w:hAnsi="Arial" w:cs="Arial"/>
          <w:b/>
          <w:sz w:val="24"/>
          <w:szCs w:val="24"/>
        </w:rPr>
      </w:pPr>
      <w:r w:rsidRPr="008C4CEB">
        <w:rPr>
          <w:rFonts w:ascii="Arial" w:hAnsi="Arial" w:cs="Arial"/>
          <w:b/>
          <w:sz w:val="24"/>
          <w:szCs w:val="24"/>
        </w:rPr>
        <w:t xml:space="preserve">Weg im Advent: „… so lass mich doch dein </w:t>
      </w:r>
      <w:proofErr w:type="spellStart"/>
      <w:r w:rsidRPr="008C4CEB">
        <w:rPr>
          <w:rFonts w:ascii="Arial" w:hAnsi="Arial" w:cs="Arial"/>
          <w:b/>
          <w:sz w:val="24"/>
          <w:szCs w:val="24"/>
        </w:rPr>
        <w:t>Kripplein</w:t>
      </w:r>
      <w:proofErr w:type="spellEnd"/>
      <w:r w:rsidRPr="008C4CEB">
        <w:rPr>
          <w:rFonts w:ascii="Arial" w:hAnsi="Arial" w:cs="Arial"/>
          <w:b/>
          <w:sz w:val="24"/>
          <w:szCs w:val="24"/>
        </w:rPr>
        <w:t xml:space="preserve"> sein …“</w:t>
      </w:r>
    </w:p>
    <w:p w14:paraId="425AF616" w14:textId="77777777" w:rsidR="008C4CEB" w:rsidRPr="008C4CEB" w:rsidRDefault="008C4CEB" w:rsidP="008C4CEB">
      <w:pPr>
        <w:spacing w:after="120" w:line="200" w:lineRule="atLeast"/>
        <w:rPr>
          <w:rFonts w:ascii="Arial" w:hAnsi="Arial" w:cs="Arial"/>
          <w:sz w:val="24"/>
          <w:szCs w:val="24"/>
        </w:rPr>
      </w:pPr>
      <w:r w:rsidRPr="008C4CEB">
        <w:rPr>
          <w:rFonts w:ascii="Arial" w:hAnsi="Arial" w:cs="Arial"/>
          <w:sz w:val="24"/>
          <w:szCs w:val="24"/>
        </w:rPr>
        <w:t xml:space="preserve">Die Adventszeit ist eine besondere Zeit. Viele sehnen sich nach Besinnlichkeit und geraten doch in oft noch mehr </w:t>
      </w:r>
      <w:proofErr w:type="spellStart"/>
      <w:r w:rsidRPr="008C4CEB">
        <w:rPr>
          <w:rFonts w:ascii="Arial" w:hAnsi="Arial" w:cs="Arial"/>
          <w:sz w:val="24"/>
          <w:szCs w:val="24"/>
        </w:rPr>
        <w:t>Getriebigkeit</w:t>
      </w:r>
      <w:proofErr w:type="spellEnd"/>
      <w:r w:rsidRPr="008C4CEB">
        <w:rPr>
          <w:rFonts w:ascii="Arial" w:hAnsi="Arial" w:cs="Arial"/>
          <w:sz w:val="24"/>
          <w:szCs w:val="24"/>
        </w:rPr>
        <w:t xml:space="preserve"> als sonst im Jahr. Es soll gut und schön sein an Weihnachten. Und dann kommt auch noch der Anspruch dazu, das alles ganz ruhig und gelassen hinzukriegen. </w:t>
      </w:r>
    </w:p>
    <w:p w14:paraId="369F8F99" w14:textId="77777777" w:rsidR="008C4CEB" w:rsidRPr="008C4CEB" w:rsidRDefault="008C4CEB" w:rsidP="008C4CEB">
      <w:pPr>
        <w:spacing w:after="120" w:line="200" w:lineRule="atLeast"/>
        <w:rPr>
          <w:rFonts w:ascii="Arial" w:hAnsi="Arial" w:cs="Arial"/>
          <w:sz w:val="24"/>
          <w:szCs w:val="24"/>
        </w:rPr>
      </w:pPr>
      <w:r w:rsidRPr="008C4CEB">
        <w:rPr>
          <w:rFonts w:ascii="Arial" w:hAnsi="Arial" w:cs="Arial"/>
          <w:sz w:val="24"/>
          <w:szCs w:val="24"/>
        </w:rPr>
        <w:t>Der vorliegende Weg im Advent könnte eine Hilfe sein in doppelter Hinsicht. Zum einen könnte er helfen, mir selbst einen Rahmen, eine Struktur zu geben, die es mir vielleicht doch erlaubt, einmal am Tag inne zu halten, zu mir zu kommen – mich mit mir zu verabreden …</w:t>
      </w:r>
    </w:p>
    <w:p w14:paraId="22549FC0" w14:textId="77777777" w:rsidR="008C4CEB" w:rsidRPr="008C4CEB" w:rsidRDefault="008C4CEB" w:rsidP="008C4CEB">
      <w:pPr>
        <w:spacing w:after="120" w:line="200" w:lineRule="atLeast"/>
        <w:rPr>
          <w:rFonts w:ascii="Arial" w:hAnsi="Arial" w:cs="Arial"/>
          <w:sz w:val="24"/>
          <w:szCs w:val="24"/>
        </w:rPr>
      </w:pPr>
      <w:r w:rsidRPr="008C4CEB">
        <w:rPr>
          <w:rFonts w:ascii="Arial" w:hAnsi="Arial" w:cs="Arial"/>
          <w:sz w:val="24"/>
          <w:szCs w:val="24"/>
        </w:rPr>
        <w:t xml:space="preserve">Zum anderen darf dabei vielleicht die Botschaft von Weihnachten zu mir kommen, dass nicht ich zu Gott kommen muss, dass ich nicht Stille, Gelassenheit, Frieden „herstellen“ muss, sondern dass Gott zu mir kommt und sich schon längst in mein Herz gelegt hat;  dass Stille, Gelassenheit, Frieden und Liebe schon längst in mir leben und wirken und ich mich dafür nur öffnen brauche/darf. </w:t>
      </w:r>
    </w:p>
    <w:p w14:paraId="238140F3" w14:textId="77777777" w:rsidR="008C4CEB" w:rsidRPr="008C4CEB" w:rsidRDefault="008C4CEB" w:rsidP="008C4CEB">
      <w:pPr>
        <w:spacing w:after="120" w:line="200" w:lineRule="atLeast"/>
        <w:rPr>
          <w:rFonts w:ascii="Arial" w:hAnsi="Arial" w:cs="Arial"/>
          <w:sz w:val="24"/>
          <w:szCs w:val="24"/>
        </w:rPr>
      </w:pPr>
      <w:r w:rsidRPr="008C4CEB">
        <w:rPr>
          <w:rFonts w:ascii="Arial" w:hAnsi="Arial" w:cs="Arial"/>
          <w:sz w:val="24"/>
          <w:szCs w:val="24"/>
        </w:rPr>
        <w:t xml:space="preserve">Das ist schön und wohltuend, wenn es sich einstellt, aber ich darf </w:t>
      </w:r>
      <w:r w:rsidRPr="008C4CEB">
        <w:rPr>
          <w:rFonts w:ascii="Arial" w:hAnsi="Arial" w:cs="Arial"/>
          <w:sz w:val="24"/>
          <w:szCs w:val="24"/>
        </w:rPr>
        <w:tab/>
        <w:t xml:space="preserve">auch darauf vertrauen, dass Gott auch in meinem inneren </w:t>
      </w:r>
      <w:proofErr w:type="spellStart"/>
      <w:r w:rsidRPr="008C4CEB">
        <w:rPr>
          <w:rFonts w:ascii="Arial" w:hAnsi="Arial" w:cs="Arial"/>
          <w:sz w:val="24"/>
          <w:szCs w:val="24"/>
        </w:rPr>
        <w:t>Kripplein</w:t>
      </w:r>
      <w:proofErr w:type="spellEnd"/>
      <w:r w:rsidRPr="008C4CEB">
        <w:rPr>
          <w:rFonts w:ascii="Arial" w:hAnsi="Arial" w:cs="Arial"/>
          <w:sz w:val="24"/>
          <w:szCs w:val="24"/>
        </w:rPr>
        <w:t xml:space="preserve"> </w:t>
      </w:r>
      <w:r w:rsidR="00E73DBA">
        <w:rPr>
          <w:rFonts w:ascii="Arial" w:hAnsi="Arial" w:cs="Arial"/>
          <w:sz w:val="24"/>
          <w:szCs w:val="24"/>
        </w:rPr>
        <w:t>l</w:t>
      </w:r>
      <w:r w:rsidRPr="008C4CEB">
        <w:rPr>
          <w:rFonts w:ascii="Arial" w:hAnsi="Arial" w:cs="Arial"/>
          <w:sz w:val="24"/>
          <w:szCs w:val="24"/>
        </w:rPr>
        <w:t xml:space="preserve">iegt und lebt, wenn ich selbst dafür gar kein Gespür haben. </w:t>
      </w:r>
    </w:p>
    <w:p w14:paraId="30A56699" w14:textId="77777777" w:rsidR="008C4CEB" w:rsidRPr="008C4CEB" w:rsidRDefault="008C4CEB" w:rsidP="008C4CEB">
      <w:pPr>
        <w:spacing w:after="120" w:line="200" w:lineRule="atLeast"/>
        <w:rPr>
          <w:rFonts w:ascii="Arial" w:hAnsi="Arial" w:cs="Arial"/>
          <w:sz w:val="24"/>
          <w:szCs w:val="24"/>
        </w:rPr>
      </w:pPr>
      <w:r w:rsidRPr="008C4CEB">
        <w:rPr>
          <w:rFonts w:ascii="Arial" w:hAnsi="Arial" w:cs="Arial"/>
          <w:sz w:val="24"/>
          <w:szCs w:val="24"/>
        </w:rPr>
        <w:t>So ist dieser Weg, der von dem Lied von Paul Gerhardt: Ich steh an deiner Krippen hier (Ev. Gesangbuch Nr. 37) gesäumt wird, eine hoffentlich sanfte Einladung, immer mal wieder „anbetend stehen zu bleiben“ und mich in die Liebe und Güte Gottes, in das göttliche Licht zu stellen und daraus vielleicht ein bisschen gelassener und froher zu leben.</w:t>
      </w:r>
    </w:p>
    <w:p w14:paraId="545DB786" w14:textId="77777777" w:rsidR="00E73DBA" w:rsidRDefault="008C4CEB" w:rsidP="008C4CEB">
      <w:pPr>
        <w:spacing w:line="200" w:lineRule="atLeast"/>
        <w:rPr>
          <w:rFonts w:ascii="Arial" w:hAnsi="Arial" w:cs="Arial"/>
          <w:sz w:val="24"/>
          <w:szCs w:val="24"/>
        </w:rPr>
      </w:pPr>
      <w:r w:rsidRPr="008C4CEB">
        <w:rPr>
          <w:rFonts w:ascii="Arial" w:hAnsi="Arial" w:cs="Arial"/>
          <w:sz w:val="24"/>
          <w:szCs w:val="24"/>
        </w:rPr>
        <w:t>Ihre Magda Hellstern-Hummel</w:t>
      </w:r>
    </w:p>
    <w:p w14:paraId="2A567582" w14:textId="77777777" w:rsidR="008C4CEB" w:rsidRPr="008C4CEB" w:rsidRDefault="008C4CEB" w:rsidP="008C4CEB">
      <w:pPr>
        <w:spacing w:line="200" w:lineRule="atLeast"/>
        <w:rPr>
          <w:rFonts w:ascii="Arial" w:hAnsi="Arial" w:cs="Arial"/>
          <w:sz w:val="24"/>
          <w:szCs w:val="24"/>
        </w:rPr>
      </w:pPr>
      <w:r w:rsidRPr="008C4CEB">
        <w:rPr>
          <w:rFonts w:ascii="Arial" w:hAnsi="Arial" w:cs="Arial"/>
          <w:sz w:val="24"/>
          <w:szCs w:val="24"/>
        </w:rPr>
        <w:t xml:space="preserve">Referentin für Spiritualität und geistliches </w:t>
      </w:r>
      <w:r w:rsidR="00E73DBA">
        <w:rPr>
          <w:rFonts w:ascii="Arial" w:hAnsi="Arial" w:cs="Arial"/>
          <w:sz w:val="24"/>
          <w:szCs w:val="24"/>
        </w:rPr>
        <w:t xml:space="preserve">Leben im </w:t>
      </w:r>
      <w:r w:rsidRPr="008C4CEB">
        <w:rPr>
          <w:rFonts w:ascii="Arial" w:hAnsi="Arial" w:cs="Arial"/>
          <w:sz w:val="24"/>
          <w:szCs w:val="24"/>
        </w:rPr>
        <w:t>Gemeindedienst der Nordkirche</w:t>
      </w:r>
    </w:p>
    <w:p w14:paraId="51E6D04C" w14:textId="77777777" w:rsidR="008C4CEB" w:rsidRPr="008C4CEB" w:rsidRDefault="008C4CEB" w:rsidP="008C4CEB">
      <w:pPr>
        <w:rPr>
          <w:rFonts w:ascii="Arial" w:hAnsi="Arial" w:cs="Arial"/>
          <w:sz w:val="24"/>
          <w:szCs w:val="24"/>
        </w:rPr>
      </w:pPr>
    </w:p>
    <w:p w14:paraId="3BB2AB0A" w14:textId="77777777" w:rsidR="00FB27DD" w:rsidRDefault="00FB27DD" w:rsidP="00E73DBA">
      <w:pPr>
        <w:pStyle w:val="NKberschrift2"/>
      </w:pPr>
    </w:p>
    <w:p w14:paraId="1ED1C5CF" w14:textId="77777777" w:rsidR="008C4CEB" w:rsidRPr="008C4CEB" w:rsidRDefault="008C4CEB" w:rsidP="00E73DBA">
      <w:pPr>
        <w:pStyle w:val="NKberschrift2"/>
      </w:pPr>
      <w:r w:rsidRPr="008C4CEB">
        <w:lastRenderedPageBreak/>
        <w:t>1. Woche: mich öffnen</w:t>
      </w:r>
    </w:p>
    <w:p w14:paraId="709E53A3" w14:textId="77777777" w:rsidR="008C4CEB" w:rsidRPr="008C4CEB" w:rsidRDefault="008C4CEB" w:rsidP="008C4CEB">
      <w:pPr>
        <w:pStyle w:val="TabellenInhalt"/>
        <w:tabs>
          <w:tab w:val="left" w:pos="240"/>
          <w:tab w:val="left" w:pos="600"/>
        </w:tabs>
        <w:spacing w:line="200" w:lineRule="atLeast"/>
        <w:ind w:left="820"/>
        <w:rPr>
          <w:rFonts w:ascii="Arial" w:hAnsi="Arial" w:cs="Arial"/>
        </w:rPr>
      </w:pPr>
    </w:p>
    <w:p w14:paraId="04FB9253" w14:textId="77777777" w:rsidR="008C4CEB" w:rsidRPr="008C4CEB" w:rsidRDefault="008C4CEB" w:rsidP="008C4CEB">
      <w:pPr>
        <w:pStyle w:val="TabellenInhalt"/>
        <w:tabs>
          <w:tab w:val="left" w:pos="240"/>
          <w:tab w:val="left" w:pos="600"/>
        </w:tabs>
        <w:spacing w:line="200" w:lineRule="atLeast"/>
        <w:ind w:left="820"/>
        <w:rPr>
          <w:rFonts w:ascii="Arial" w:eastAsia="Century Gothic" w:hAnsi="Arial" w:cs="Arial"/>
          <w:bCs/>
          <w:i/>
        </w:rPr>
      </w:pPr>
      <w:r w:rsidRPr="008C4CEB">
        <w:rPr>
          <w:rFonts w:ascii="Arial" w:eastAsia="Century Gothic" w:hAnsi="Arial" w:cs="Arial"/>
          <w:bCs/>
          <w:i/>
        </w:rPr>
        <w:t>1. Ich steh an deiner Krippen hier</w:t>
      </w:r>
      <w:proofErr w:type="gramStart"/>
      <w:r w:rsidRPr="008C4CEB">
        <w:rPr>
          <w:rFonts w:ascii="Arial" w:eastAsia="Century Gothic" w:hAnsi="Arial" w:cs="Arial"/>
          <w:bCs/>
          <w:i/>
        </w:rPr>
        <w:t>,</w:t>
      </w:r>
      <w:proofErr w:type="gramEnd"/>
      <w:r w:rsidRPr="008C4CEB">
        <w:rPr>
          <w:rFonts w:ascii="Arial" w:eastAsia="Century Gothic" w:hAnsi="Arial" w:cs="Arial"/>
          <w:bCs/>
          <w:i/>
        </w:rPr>
        <w:br/>
        <w:t>o Jesu, du mein Leben;</w:t>
      </w:r>
      <w:r w:rsidRPr="008C4CEB">
        <w:rPr>
          <w:rFonts w:ascii="Arial" w:eastAsia="Century Gothic" w:hAnsi="Arial" w:cs="Arial"/>
          <w:bCs/>
          <w:i/>
        </w:rPr>
        <w:br/>
        <w:t>ich stehe, bring und schenke dir,</w:t>
      </w:r>
      <w:r w:rsidRPr="008C4CEB">
        <w:rPr>
          <w:rFonts w:ascii="Arial" w:eastAsia="Century Gothic" w:hAnsi="Arial" w:cs="Arial"/>
          <w:bCs/>
          <w:i/>
        </w:rPr>
        <w:br/>
        <w:t>was du mir hast gegeben.</w:t>
      </w:r>
      <w:r w:rsidRPr="008C4CEB">
        <w:rPr>
          <w:rFonts w:ascii="Arial" w:eastAsia="Century Gothic" w:hAnsi="Arial" w:cs="Arial"/>
          <w:bCs/>
          <w:i/>
        </w:rPr>
        <w:br/>
        <w:t>Nimm hin, es ist mein Geist und Sinn</w:t>
      </w:r>
      <w:proofErr w:type="gramStart"/>
      <w:r w:rsidRPr="008C4CEB">
        <w:rPr>
          <w:rFonts w:ascii="Arial" w:eastAsia="Century Gothic" w:hAnsi="Arial" w:cs="Arial"/>
          <w:bCs/>
          <w:i/>
        </w:rPr>
        <w:t>,</w:t>
      </w:r>
      <w:proofErr w:type="gramEnd"/>
      <w:r w:rsidRPr="008C4CEB">
        <w:rPr>
          <w:rFonts w:ascii="Arial" w:eastAsia="Century Gothic" w:hAnsi="Arial" w:cs="Arial"/>
          <w:bCs/>
          <w:i/>
        </w:rPr>
        <w:br/>
        <w:t>Herz, Seel und Mut, nimm alles hin</w:t>
      </w:r>
      <w:r w:rsidRPr="008C4CEB">
        <w:rPr>
          <w:rFonts w:ascii="Arial" w:eastAsia="Century Gothic" w:hAnsi="Arial" w:cs="Arial"/>
          <w:bCs/>
          <w:i/>
        </w:rPr>
        <w:br/>
        <w:t xml:space="preserve">und lass dir's </w:t>
      </w:r>
      <w:proofErr w:type="spellStart"/>
      <w:r w:rsidRPr="008C4CEB">
        <w:rPr>
          <w:rFonts w:ascii="Arial" w:eastAsia="Century Gothic" w:hAnsi="Arial" w:cs="Arial"/>
          <w:bCs/>
          <w:i/>
        </w:rPr>
        <w:t>wohlgefallen</w:t>
      </w:r>
      <w:proofErr w:type="spellEnd"/>
      <w:r w:rsidRPr="008C4CEB">
        <w:rPr>
          <w:rFonts w:ascii="Arial" w:eastAsia="Century Gothic" w:hAnsi="Arial" w:cs="Arial"/>
          <w:bCs/>
          <w:i/>
        </w:rPr>
        <w:t>.</w:t>
      </w:r>
    </w:p>
    <w:p w14:paraId="4229223D" w14:textId="77777777" w:rsidR="008C4CEB" w:rsidRPr="008C4CEB" w:rsidRDefault="008C4CEB" w:rsidP="008C4CEB">
      <w:pPr>
        <w:pStyle w:val="TabellenInhalt"/>
        <w:tabs>
          <w:tab w:val="left" w:pos="240"/>
          <w:tab w:val="left" w:pos="600"/>
        </w:tabs>
        <w:spacing w:line="200" w:lineRule="atLeast"/>
        <w:ind w:left="820"/>
        <w:rPr>
          <w:rFonts w:ascii="Arial" w:eastAsia="Century Gothic" w:hAnsi="Arial" w:cs="Arial"/>
          <w:bCs/>
          <w:i/>
        </w:rPr>
      </w:pPr>
    </w:p>
    <w:p w14:paraId="3F135ED1" w14:textId="77777777" w:rsidR="008C4CEB" w:rsidRPr="008C4CEB" w:rsidRDefault="008C4CEB" w:rsidP="008C4CEB">
      <w:pPr>
        <w:pStyle w:val="TabellenInhalt"/>
        <w:ind w:left="820"/>
        <w:rPr>
          <w:rFonts w:ascii="Arial" w:hAnsi="Arial" w:cs="Arial"/>
          <w:bCs/>
          <w:i/>
        </w:rPr>
      </w:pPr>
      <w:r w:rsidRPr="008C4CEB">
        <w:rPr>
          <w:rFonts w:ascii="Arial" w:hAnsi="Arial" w:cs="Arial"/>
          <w:bCs/>
          <w:i/>
        </w:rPr>
        <w:t>2. Du hast mit deiner Lieb erfüllt</w:t>
      </w:r>
      <w:r w:rsidRPr="008C4CEB">
        <w:rPr>
          <w:rFonts w:ascii="Arial" w:hAnsi="Arial" w:cs="Arial"/>
          <w:bCs/>
          <w:i/>
        </w:rPr>
        <w:br/>
        <w:t>mein' Adern und Geblüte</w:t>
      </w:r>
      <w:proofErr w:type="gramStart"/>
      <w:r w:rsidRPr="008C4CEB">
        <w:rPr>
          <w:rFonts w:ascii="Arial" w:hAnsi="Arial" w:cs="Arial"/>
          <w:bCs/>
          <w:i/>
        </w:rPr>
        <w:t>,</w:t>
      </w:r>
      <w:proofErr w:type="gramEnd"/>
      <w:r w:rsidRPr="008C4CEB">
        <w:rPr>
          <w:rFonts w:ascii="Arial" w:hAnsi="Arial" w:cs="Arial"/>
          <w:bCs/>
          <w:i/>
        </w:rPr>
        <w:br/>
        <w:t>Dein schöner Glanz, dein süßes Bild</w:t>
      </w:r>
      <w:r w:rsidRPr="008C4CEB">
        <w:rPr>
          <w:rFonts w:ascii="Arial" w:hAnsi="Arial" w:cs="Arial"/>
          <w:bCs/>
          <w:i/>
        </w:rPr>
        <w:br/>
        <w:t xml:space="preserve">liegt mir stets im </w:t>
      </w:r>
      <w:proofErr w:type="spellStart"/>
      <w:r w:rsidRPr="008C4CEB">
        <w:rPr>
          <w:rFonts w:ascii="Arial" w:hAnsi="Arial" w:cs="Arial"/>
          <w:bCs/>
          <w:i/>
        </w:rPr>
        <w:t>Gemüthe</w:t>
      </w:r>
      <w:proofErr w:type="spellEnd"/>
      <w:r w:rsidRPr="008C4CEB">
        <w:rPr>
          <w:rFonts w:ascii="Arial" w:hAnsi="Arial" w:cs="Arial"/>
          <w:bCs/>
          <w:i/>
        </w:rPr>
        <w:t>,</w:t>
      </w:r>
      <w:r w:rsidRPr="008C4CEB">
        <w:rPr>
          <w:rFonts w:ascii="Arial" w:hAnsi="Arial" w:cs="Arial"/>
          <w:bCs/>
          <w:i/>
        </w:rPr>
        <w:br/>
        <w:t>Und wie mag es auch anders sein,</w:t>
      </w:r>
      <w:r w:rsidRPr="008C4CEB">
        <w:rPr>
          <w:rFonts w:ascii="Arial" w:hAnsi="Arial" w:cs="Arial"/>
          <w:bCs/>
          <w:i/>
        </w:rPr>
        <w:br/>
        <w:t xml:space="preserve">wie könnt ich dich, mein </w:t>
      </w:r>
      <w:proofErr w:type="spellStart"/>
      <w:r w:rsidRPr="008C4CEB">
        <w:rPr>
          <w:rFonts w:ascii="Arial" w:hAnsi="Arial" w:cs="Arial"/>
          <w:bCs/>
          <w:i/>
        </w:rPr>
        <w:t>Herzelein</w:t>
      </w:r>
      <w:proofErr w:type="spellEnd"/>
      <w:r w:rsidRPr="008C4CEB">
        <w:rPr>
          <w:rFonts w:ascii="Arial" w:hAnsi="Arial" w:cs="Arial"/>
          <w:bCs/>
          <w:i/>
        </w:rPr>
        <w:t>,</w:t>
      </w:r>
      <w:r w:rsidRPr="008C4CEB">
        <w:rPr>
          <w:rFonts w:ascii="Arial" w:hAnsi="Arial" w:cs="Arial"/>
          <w:bCs/>
          <w:i/>
        </w:rPr>
        <w:br/>
        <w:t>aus meinem Herzen lassen?</w:t>
      </w:r>
    </w:p>
    <w:p w14:paraId="65295DE7" w14:textId="77777777" w:rsidR="008C4CEB" w:rsidRPr="008C4CEB" w:rsidRDefault="008C4CEB" w:rsidP="008C4CEB">
      <w:pPr>
        <w:pStyle w:val="TabellenInhalt"/>
        <w:ind w:left="820"/>
        <w:rPr>
          <w:rFonts w:ascii="Arial" w:hAnsi="Arial" w:cs="Arial"/>
          <w:bCs/>
          <w:i/>
        </w:rPr>
      </w:pPr>
    </w:p>
    <w:p w14:paraId="7F0448EC" w14:textId="77777777" w:rsidR="008C4CEB" w:rsidRPr="008C4CEB" w:rsidRDefault="008C4CEB" w:rsidP="008C4CEB">
      <w:pPr>
        <w:pStyle w:val="TabellenInhalt"/>
        <w:spacing w:line="100" w:lineRule="atLeast"/>
        <w:ind w:left="820"/>
        <w:rPr>
          <w:rFonts w:ascii="Arial" w:hAnsi="Arial" w:cs="Arial"/>
          <w:bCs/>
          <w:i/>
        </w:rPr>
      </w:pPr>
      <w:r w:rsidRPr="008C4CEB">
        <w:rPr>
          <w:rFonts w:ascii="Arial" w:hAnsi="Arial" w:cs="Arial"/>
          <w:bCs/>
          <w:i/>
        </w:rPr>
        <w:t>3. Da ich noch nicht geboren war</w:t>
      </w:r>
      <w:proofErr w:type="gramStart"/>
      <w:r w:rsidRPr="008C4CEB">
        <w:rPr>
          <w:rFonts w:ascii="Arial" w:hAnsi="Arial" w:cs="Arial"/>
          <w:bCs/>
          <w:i/>
        </w:rPr>
        <w:t>,</w:t>
      </w:r>
      <w:proofErr w:type="gramEnd"/>
      <w:r w:rsidRPr="008C4CEB">
        <w:rPr>
          <w:rFonts w:ascii="Arial" w:hAnsi="Arial" w:cs="Arial"/>
          <w:bCs/>
          <w:i/>
        </w:rPr>
        <w:br/>
        <w:t>da bist du mir geboren,</w:t>
      </w:r>
      <w:r w:rsidRPr="008C4CEB">
        <w:rPr>
          <w:rFonts w:ascii="Arial" w:hAnsi="Arial" w:cs="Arial"/>
          <w:bCs/>
          <w:i/>
        </w:rPr>
        <w:br/>
        <w:t>Und hast mich dir zu eigen gar,</w:t>
      </w:r>
      <w:r w:rsidRPr="008C4CEB">
        <w:rPr>
          <w:rFonts w:ascii="Arial" w:hAnsi="Arial" w:cs="Arial"/>
          <w:bCs/>
          <w:i/>
        </w:rPr>
        <w:br/>
        <w:t xml:space="preserve">eh ich dich </w:t>
      </w:r>
      <w:proofErr w:type="spellStart"/>
      <w:r w:rsidRPr="008C4CEB">
        <w:rPr>
          <w:rFonts w:ascii="Arial" w:hAnsi="Arial" w:cs="Arial"/>
          <w:bCs/>
          <w:i/>
        </w:rPr>
        <w:t>kannt</w:t>
      </w:r>
      <w:proofErr w:type="spellEnd"/>
      <w:r w:rsidRPr="008C4CEB">
        <w:rPr>
          <w:rFonts w:ascii="Arial" w:hAnsi="Arial" w:cs="Arial"/>
          <w:bCs/>
          <w:i/>
        </w:rPr>
        <w:t>, erkoren.</w:t>
      </w:r>
      <w:r w:rsidRPr="008C4CEB">
        <w:rPr>
          <w:rFonts w:ascii="Arial" w:hAnsi="Arial" w:cs="Arial"/>
          <w:bCs/>
          <w:i/>
        </w:rPr>
        <w:br/>
        <w:t>Eh ich durch deine Hand gemacht</w:t>
      </w:r>
      <w:proofErr w:type="gramStart"/>
      <w:r w:rsidRPr="008C4CEB">
        <w:rPr>
          <w:rFonts w:ascii="Arial" w:hAnsi="Arial" w:cs="Arial"/>
          <w:bCs/>
          <w:i/>
        </w:rPr>
        <w:t>,</w:t>
      </w:r>
      <w:proofErr w:type="gramEnd"/>
      <w:r w:rsidRPr="008C4CEB">
        <w:rPr>
          <w:rFonts w:ascii="Arial" w:hAnsi="Arial" w:cs="Arial"/>
          <w:bCs/>
          <w:i/>
        </w:rPr>
        <w:br/>
        <w:t>da hat dein Herze schon bedacht,</w:t>
      </w:r>
      <w:r w:rsidRPr="008C4CEB">
        <w:rPr>
          <w:rFonts w:ascii="Arial" w:hAnsi="Arial" w:cs="Arial"/>
          <w:bCs/>
          <w:i/>
        </w:rPr>
        <w:br/>
        <w:t>wie du mein wolltest werden.</w:t>
      </w:r>
    </w:p>
    <w:p w14:paraId="626E760D" w14:textId="77777777" w:rsidR="008C4CEB" w:rsidRPr="008C4CEB" w:rsidRDefault="008C4CEB" w:rsidP="00782E74">
      <w:pPr>
        <w:spacing w:line="360" w:lineRule="auto"/>
        <w:rPr>
          <w:rFonts w:ascii="Arial" w:hAnsi="Arial" w:cs="Arial"/>
          <w:b/>
          <w:bCs/>
          <w:i/>
          <w:iCs/>
          <w:sz w:val="24"/>
          <w:szCs w:val="24"/>
        </w:rPr>
      </w:pPr>
      <w:r w:rsidRPr="008C4CEB">
        <w:rPr>
          <w:rFonts w:ascii="Arial" w:hAnsi="Arial" w:cs="Arial"/>
          <w:i/>
          <w:sz w:val="24"/>
          <w:szCs w:val="24"/>
          <w:u w:val="single"/>
        </w:rPr>
        <w:br w:type="column"/>
      </w:r>
      <w:proofErr w:type="spellStart"/>
      <w:r w:rsidRPr="008C4CEB">
        <w:rPr>
          <w:rFonts w:ascii="Arial" w:hAnsi="Arial" w:cs="Arial"/>
          <w:b/>
          <w:bCs/>
          <w:i/>
          <w:iCs/>
          <w:sz w:val="24"/>
          <w:szCs w:val="24"/>
        </w:rPr>
        <w:lastRenderedPageBreak/>
        <w:t>Mt</w:t>
      </w:r>
      <w:proofErr w:type="spellEnd"/>
      <w:r w:rsidRPr="008C4CEB">
        <w:rPr>
          <w:rFonts w:ascii="Arial" w:hAnsi="Arial" w:cs="Arial"/>
          <w:b/>
          <w:bCs/>
          <w:i/>
          <w:iCs/>
          <w:sz w:val="24"/>
          <w:szCs w:val="24"/>
        </w:rPr>
        <w:t xml:space="preserve"> 21, 1-10: Siehe, dein König kommt zu dir, </w:t>
      </w:r>
    </w:p>
    <w:p w14:paraId="42B3B55A" w14:textId="77777777" w:rsidR="008C4CEB" w:rsidRPr="008C4CEB" w:rsidRDefault="008C4CEB" w:rsidP="008C4CEB">
      <w:pPr>
        <w:spacing w:after="120" w:line="100" w:lineRule="atLeast"/>
        <w:rPr>
          <w:rFonts w:ascii="Arial" w:hAnsi="Arial" w:cs="Arial"/>
          <w:b/>
          <w:bCs/>
          <w:i/>
          <w:iCs/>
          <w:sz w:val="24"/>
          <w:szCs w:val="24"/>
        </w:rPr>
      </w:pPr>
      <w:r w:rsidRPr="008C4CEB">
        <w:rPr>
          <w:rFonts w:ascii="Arial" w:hAnsi="Arial" w:cs="Arial"/>
          <w:b/>
          <w:bCs/>
          <w:i/>
          <w:iCs/>
          <w:sz w:val="24"/>
          <w:szCs w:val="24"/>
        </w:rPr>
        <w:t>er ist sanftmütig und barmherzig</w:t>
      </w:r>
      <w:proofErr w:type="gramStart"/>
      <w:r w:rsidRPr="008C4CEB">
        <w:rPr>
          <w:rFonts w:ascii="Arial" w:hAnsi="Arial" w:cs="Arial"/>
          <w:b/>
          <w:bCs/>
          <w:i/>
          <w:iCs/>
          <w:sz w:val="24"/>
          <w:szCs w:val="24"/>
        </w:rPr>
        <w:t>....“</w:t>
      </w:r>
      <w:proofErr w:type="gramEnd"/>
      <w:r w:rsidRPr="008C4CEB">
        <w:rPr>
          <w:rFonts w:ascii="Arial" w:hAnsi="Arial" w:cs="Arial"/>
          <w:b/>
          <w:bCs/>
          <w:i/>
          <w:iCs/>
          <w:sz w:val="24"/>
          <w:szCs w:val="24"/>
        </w:rPr>
        <w:t xml:space="preserve">  (Jesu Einzug in Jerusalem)</w:t>
      </w:r>
    </w:p>
    <w:p w14:paraId="0341155E" w14:textId="77777777" w:rsidR="008C4CEB" w:rsidRPr="008C4CEB" w:rsidRDefault="008C4CEB" w:rsidP="008C4CEB">
      <w:pPr>
        <w:rPr>
          <w:rFonts w:ascii="Arial" w:hAnsi="Arial" w:cs="Arial"/>
          <w:sz w:val="24"/>
          <w:szCs w:val="24"/>
        </w:rPr>
      </w:pPr>
      <w:r w:rsidRPr="008C4CEB">
        <w:rPr>
          <w:rFonts w:ascii="Arial" w:hAnsi="Arial" w:cs="Arial"/>
          <w:sz w:val="24"/>
          <w:szCs w:val="24"/>
        </w:rPr>
        <w:t>Und Jesus schickte seine Jünger eine Eselin zu holen...</w:t>
      </w:r>
    </w:p>
    <w:p w14:paraId="72DD5830" w14:textId="77777777" w:rsidR="008C4CEB" w:rsidRPr="008C4CEB" w:rsidRDefault="008C4CEB" w:rsidP="008C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Arial" w:hAnsi="Arial" w:cs="Arial"/>
          <w:i/>
          <w:iCs/>
          <w:sz w:val="24"/>
          <w:szCs w:val="24"/>
        </w:rPr>
      </w:pPr>
      <w:r w:rsidRPr="008C4CEB">
        <w:rPr>
          <w:rFonts w:ascii="Arial" w:hAnsi="Arial" w:cs="Arial"/>
          <w:sz w:val="24"/>
          <w:szCs w:val="24"/>
        </w:rPr>
        <w:t xml:space="preserve">4 Das geschah aber, damit erfüllt würde, was gesagt ist durch den Propheten, der da spricht (Sacharja 9,9): 5 </w:t>
      </w:r>
      <w:r w:rsidRPr="008C4CEB">
        <w:rPr>
          <w:rFonts w:ascii="Arial" w:hAnsi="Arial" w:cs="Arial"/>
          <w:i/>
          <w:iCs/>
          <w:sz w:val="24"/>
          <w:szCs w:val="24"/>
        </w:rPr>
        <w:t xml:space="preserve">»Sagt der Tochter Zion: Siehe, dein König kommt zu dir sanftmütig und reitet auf einem Esel und auf einem Füllen, dem Jungen eines Lasttiers.« </w:t>
      </w:r>
    </w:p>
    <w:p w14:paraId="308D2D9D" w14:textId="77777777" w:rsidR="008C4CEB" w:rsidRPr="008C4CEB" w:rsidRDefault="008C4CEB" w:rsidP="008C4CEB">
      <w:pPr>
        <w:pStyle w:val="Textkrper"/>
        <w:rPr>
          <w:rFonts w:ascii="Arial" w:hAnsi="Arial" w:cs="Arial"/>
          <w:sz w:val="24"/>
        </w:rPr>
      </w:pPr>
      <w:r w:rsidRPr="008C4CEB">
        <w:rPr>
          <w:rFonts w:ascii="Arial" w:hAnsi="Arial" w:cs="Arial"/>
          <w:sz w:val="24"/>
        </w:rPr>
        <w:t>6 Die Jünger gingen hin und taten, wie ihnen Jesus befohlen hatte, 7 und brachten die Eselin und das Füllen und legten ihre Kleider darauf, und er setzte sich darauf.</w:t>
      </w:r>
    </w:p>
    <w:p w14:paraId="331BBA7A" w14:textId="77777777" w:rsidR="008C4CEB" w:rsidRPr="008C4CEB" w:rsidRDefault="008C4CEB" w:rsidP="008C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Arial" w:hAnsi="Arial" w:cs="Arial"/>
          <w:sz w:val="24"/>
          <w:szCs w:val="24"/>
        </w:rPr>
      </w:pPr>
      <w:r w:rsidRPr="008C4CEB">
        <w:rPr>
          <w:rFonts w:ascii="Arial" w:hAnsi="Arial" w:cs="Arial"/>
          <w:sz w:val="24"/>
          <w:szCs w:val="24"/>
        </w:rPr>
        <w:t>8 Aber eine sehr große Menge breitete ihre Kleider auf den Weg; andere hieben Zweige von den Bäumen und streuten sie auf den Weg.</w:t>
      </w:r>
    </w:p>
    <w:p w14:paraId="49CD9703" w14:textId="77777777" w:rsidR="008C4CEB" w:rsidRPr="008C4CEB" w:rsidRDefault="008C4CEB" w:rsidP="008C4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after="240"/>
        <w:rPr>
          <w:rFonts w:ascii="Arial" w:hAnsi="Arial" w:cs="Arial"/>
          <w:sz w:val="24"/>
          <w:szCs w:val="24"/>
        </w:rPr>
      </w:pPr>
      <w:r w:rsidRPr="008C4CEB">
        <w:rPr>
          <w:rFonts w:ascii="Arial" w:hAnsi="Arial" w:cs="Arial"/>
          <w:sz w:val="24"/>
          <w:szCs w:val="24"/>
        </w:rPr>
        <w:t>9 Die Menge aber, die ihm voranging und nachfolgte, schrie:  Hosianna dem Sohn Davids! Gelobt sei, der da kommt in dem Namen des Herrn! Hosianna in der Höhe!  10 Und als er in Jerusalem einzog, erregte sich die ganze Stadt und fragte: Wer ist der?</w:t>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t xml:space="preserve">        Lutherbibel</w:t>
      </w:r>
    </w:p>
    <w:p w14:paraId="6F272CDF" w14:textId="77777777" w:rsidR="008C4CEB" w:rsidRPr="008C4CEB" w:rsidRDefault="008C4CEB" w:rsidP="008C4CEB">
      <w:pPr>
        <w:autoSpaceDE w:val="0"/>
        <w:rPr>
          <w:rFonts w:ascii="Arial" w:eastAsia="Minion-Regular" w:hAnsi="Arial" w:cs="Arial"/>
          <w:color w:val="000000"/>
          <w:sz w:val="24"/>
          <w:szCs w:val="24"/>
        </w:rPr>
      </w:pPr>
    </w:p>
    <w:p w14:paraId="4CF15E99" w14:textId="77777777" w:rsidR="008C4CEB" w:rsidRPr="008C4CEB" w:rsidRDefault="008C4CEB" w:rsidP="008C4CEB">
      <w:pPr>
        <w:autoSpaceDE w:val="0"/>
        <w:rPr>
          <w:rFonts w:ascii="Arial" w:eastAsia="Minion-Regular" w:hAnsi="Arial" w:cs="Arial"/>
          <w:color w:val="000000"/>
          <w:sz w:val="24"/>
          <w:szCs w:val="24"/>
        </w:rPr>
      </w:pPr>
      <w:r w:rsidRPr="008C4CEB">
        <w:rPr>
          <w:rFonts w:ascii="Arial" w:eastAsia="Minion-Regular" w:hAnsi="Arial" w:cs="Arial"/>
          <w:color w:val="000000"/>
          <w:sz w:val="24"/>
          <w:szCs w:val="24"/>
        </w:rPr>
        <w:t xml:space="preserve">Und Jesus schickte seine Jünger eine Eselin zu holen...« </w:t>
      </w:r>
    </w:p>
    <w:p w14:paraId="62C6E986" w14:textId="77777777" w:rsidR="008C4CEB" w:rsidRPr="008C4CEB" w:rsidRDefault="008C4CEB" w:rsidP="008C4CEB">
      <w:pPr>
        <w:autoSpaceDE w:val="0"/>
        <w:rPr>
          <w:rFonts w:ascii="Arial" w:eastAsia="Minion-Italic" w:hAnsi="Arial" w:cs="Arial"/>
          <w:i/>
          <w:iCs/>
          <w:color w:val="000000"/>
          <w:sz w:val="24"/>
          <w:szCs w:val="24"/>
        </w:rPr>
      </w:pPr>
      <w:r w:rsidRPr="008C4CEB">
        <w:rPr>
          <w:rFonts w:ascii="Arial" w:eastAsia="Minion-Regular" w:hAnsi="Arial" w:cs="Arial"/>
          <w:color w:val="000000"/>
          <w:sz w:val="24"/>
          <w:szCs w:val="24"/>
        </w:rPr>
        <w:t xml:space="preserve">4 Das aber ist geschehen, damit das Wort erfüllt wird, das durch den Propheten gesprochen wurde: 5 </w:t>
      </w:r>
      <w:r w:rsidRPr="008C4CEB">
        <w:rPr>
          <w:rFonts w:ascii="Arial" w:eastAsia="Minion-Italic" w:hAnsi="Arial" w:cs="Arial"/>
          <w:i/>
          <w:iCs/>
          <w:color w:val="000000"/>
          <w:sz w:val="24"/>
          <w:szCs w:val="24"/>
        </w:rPr>
        <w:t>Sagt zur Tochter Zion, sieh, dein König kommt zu dir, bescheiden und auf einer Eselin und auf einem Jungen des Lasttieres.</w:t>
      </w:r>
    </w:p>
    <w:p w14:paraId="03F9A0A3" w14:textId="77777777" w:rsidR="008C4CEB" w:rsidRPr="008C4CEB" w:rsidRDefault="008C4CEB" w:rsidP="008C4CEB">
      <w:pPr>
        <w:autoSpaceDE w:val="0"/>
        <w:rPr>
          <w:rFonts w:ascii="Arial" w:eastAsia="Minion-Regular" w:hAnsi="Arial" w:cs="Arial"/>
          <w:color w:val="000000"/>
          <w:sz w:val="24"/>
          <w:szCs w:val="24"/>
        </w:rPr>
      </w:pPr>
      <w:r w:rsidRPr="008C4CEB">
        <w:rPr>
          <w:rFonts w:ascii="Arial" w:eastAsia="Minion-Regular" w:hAnsi="Arial" w:cs="Arial"/>
          <w:color w:val="000000"/>
          <w:sz w:val="24"/>
          <w:szCs w:val="24"/>
        </w:rPr>
        <w:t xml:space="preserve">6 Die beiden gingen los und taten, wie Jesus </w:t>
      </w:r>
      <w:proofErr w:type="gramStart"/>
      <w:r w:rsidRPr="008C4CEB">
        <w:rPr>
          <w:rFonts w:ascii="Arial" w:eastAsia="Minion-Regular" w:hAnsi="Arial" w:cs="Arial"/>
          <w:color w:val="000000"/>
          <w:sz w:val="24"/>
          <w:szCs w:val="24"/>
        </w:rPr>
        <w:t>ihnen</w:t>
      </w:r>
      <w:proofErr w:type="gramEnd"/>
      <w:r w:rsidRPr="008C4CEB">
        <w:rPr>
          <w:rFonts w:ascii="Arial" w:eastAsia="Minion-Regular" w:hAnsi="Arial" w:cs="Arial"/>
          <w:color w:val="000000"/>
          <w:sz w:val="24"/>
          <w:szCs w:val="24"/>
        </w:rPr>
        <w:t xml:space="preserve"> aufgetragen hatte. 7 Sie führten die Eselin und das Junge herbei und breiteten ihre Umhänge über sie aus, und er setzte sich auf sie. </w:t>
      </w:r>
    </w:p>
    <w:p w14:paraId="1A94305C" w14:textId="77777777" w:rsidR="008C4CEB" w:rsidRPr="008C4CEB" w:rsidRDefault="008C4CEB" w:rsidP="008C4CEB">
      <w:pPr>
        <w:autoSpaceDE w:val="0"/>
        <w:rPr>
          <w:rFonts w:ascii="Arial" w:eastAsia="Minion-Regular" w:hAnsi="Arial" w:cs="Arial"/>
          <w:color w:val="000000"/>
          <w:sz w:val="24"/>
          <w:szCs w:val="24"/>
        </w:rPr>
      </w:pPr>
      <w:r w:rsidRPr="008C4CEB">
        <w:rPr>
          <w:rFonts w:ascii="Arial" w:eastAsia="Minion-Regular" w:hAnsi="Arial" w:cs="Arial"/>
          <w:color w:val="000000"/>
          <w:sz w:val="24"/>
          <w:szCs w:val="24"/>
        </w:rPr>
        <w:t xml:space="preserve">8 Die große Volksmenge breitete ihre Umhänge auf dem Weg aus, andere schlugen Zweige von den Bäumen und streuten sie auf den Weg. </w:t>
      </w:r>
    </w:p>
    <w:p w14:paraId="420FF42A" w14:textId="77777777" w:rsidR="00782E74" w:rsidRDefault="008C4CEB" w:rsidP="00782E74">
      <w:pPr>
        <w:autoSpaceDE w:val="0"/>
        <w:rPr>
          <w:rFonts w:ascii="Arial" w:eastAsia="Minion-Regular" w:hAnsi="Arial" w:cs="Arial"/>
          <w:color w:val="000000"/>
          <w:sz w:val="24"/>
          <w:szCs w:val="24"/>
        </w:rPr>
      </w:pPr>
      <w:r w:rsidRPr="008C4CEB">
        <w:rPr>
          <w:rFonts w:ascii="Arial" w:eastAsia="Minion-Regular" w:hAnsi="Arial" w:cs="Arial"/>
          <w:color w:val="000000"/>
          <w:sz w:val="24"/>
          <w:szCs w:val="24"/>
        </w:rPr>
        <w:t xml:space="preserve">9 Viele Menschen zogen ihm voran, andere folgten ihm und alle riefen laut: </w:t>
      </w:r>
      <w:r w:rsidRPr="008C4CEB">
        <w:rPr>
          <w:rFonts w:ascii="Arial" w:eastAsia="Minion-Italic" w:hAnsi="Arial" w:cs="Arial"/>
          <w:i/>
          <w:iCs/>
          <w:color w:val="000000"/>
          <w:sz w:val="24"/>
          <w:szCs w:val="24"/>
        </w:rPr>
        <w:t xml:space="preserve">»Hilf </w:t>
      </w:r>
      <w:r w:rsidRPr="008C4CEB">
        <w:rPr>
          <w:rFonts w:ascii="Arial" w:eastAsia="Minion-Regular" w:hAnsi="Arial" w:cs="Arial"/>
          <w:color w:val="000000"/>
          <w:sz w:val="24"/>
          <w:szCs w:val="24"/>
        </w:rPr>
        <w:t xml:space="preserve">doch, Nachkomme Davids! </w:t>
      </w:r>
      <w:r w:rsidRPr="008C4CEB">
        <w:rPr>
          <w:rFonts w:ascii="Arial" w:eastAsia="Minion-Italic" w:hAnsi="Arial" w:cs="Arial"/>
          <w:i/>
          <w:iCs/>
          <w:color w:val="000000"/>
          <w:sz w:val="24"/>
          <w:szCs w:val="24"/>
        </w:rPr>
        <w:t xml:space="preserve">Gesegnet sei, der im Namen </w:t>
      </w:r>
      <w:proofErr w:type="spellStart"/>
      <w:r w:rsidRPr="008C4CEB">
        <w:rPr>
          <w:rFonts w:ascii="Arial" w:eastAsia="Minion-Italic" w:hAnsi="Arial" w:cs="Arial"/>
          <w:i/>
          <w:iCs/>
          <w:color w:val="000000"/>
          <w:sz w:val="24"/>
          <w:szCs w:val="24"/>
        </w:rPr>
        <w:t>Adonajs</w:t>
      </w:r>
      <w:proofErr w:type="spellEnd"/>
      <w:r w:rsidRPr="008C4CEB">
        <w:rPr>
          <w:rFonts w:ascii="Arial" w:eastAsia="Minion-Italic" w:hAnsi="Arial" w:cs="Arial"/>
          <w:i/>
          <w:iCs/>
          <w:color w:val="000000"/>
          <w:sz w:val="24"/>
          <w:szCs w:val="24"/>
        </w:rPr>
        <w:t xml:space="preserve"> kommt! Hilf doch, Gott in den höchsten Himmeln</w:t>
      </w:r>
      <w:proofErr w:type="gramStart"/>
      <w:r w:rsidRPr="008C4CEB">
        <w:rPr>
          <w:rFonts w:ascii="Arial" w:eastAsia="Minion-Italic" w:hAnsi="Arial" w:cs="Arial"/>
          <w:i/>
          <w:iCs/>
          <w:color w:val="000000"/>
          <w:sz w:val="24"/>
          <w:szCs w:val="24"/>
        </w:rPr>
        <w:t>!«</w:t>
      </w:r>
      <w:proofErr w:type="gramEnd"/>
      <w:r w:rsidRPr="008C4CEB">
        <w:rPr>
          <w:rFonts w:ascii="Arial" w:eastAsia="Minion-Italic" w:hAnsi="Arial" w:cs="Arial"/>
          <w:i/>
          <w:iCs/>
          <w:color w:val="000000"/>
          <w:sz w:val="24"/>
          <w:szCs w:val="24"/>
        </w:rPr>
        <w:t xml:space="preserve"> </w:t>
      </w:r>
      <w:r w:rsidRPr="008C4CEB">
        <w:rPr>
          <w:rFonts w:ascii="Arial" w:eastAsia="Minion-Regular" w:hAnsi="Arial" w:cs="Arial"/>
          <w:color w:val="000000"/>
          <w:sz w:val="24"/>
          <w:szCs w:val="24"/>
        </w:rPr>
        <w:t>10 Und als er nach Jerusalem hineinkam, geriet die ganze Stadt in Aufregung und sagte: »Wer ist er</w:t>
      </w:r>
      <w:proofErr w:type="gramStart"/>
      <w:r w:rsidRPr="008C4CEB">
        <w:rPr>
          <w:rFonts w:ascii="Arial" w:eastAsia="Minion-Regular" w:hAnsi="Arial" w:cs="Arial"/>
          <w:color w:val="000000"/>
          <w:sz w:val="24"/>
          <w:szCs w:val="24"/>
        </w:rPr>
        <w:t>?«</w:t>
      </w:r>
      <w:proofErr w:type="gramEnd"/>
      <w:r w:rsidRPr="008C4CEB">
        <w:rPr>
          <w:rFonts w:ascii="Arial" w:eastAsia="Minion-Regular" w:hAnsi="Arial" w:cs="Arial"/>
          <w:color w:val="000000"/>
          <w:sz w:val="24"/>
          <w:szCs w:val="24"/>
        </w:rPr>
        <w:t xml:space="preserve">           </w:t>
      </w:r>
    </w:p>
    <w:p w14:paraId="7916D8AE" w14:textId="6A71E9E4" w:rsidR="008C4CEB" w:rsidRPr="008C4CEB" w:rsidRDefault="00FB27DD" w:rsidP="00FB27DD">
      <w:pPr>
        <w:autoSpaceDE w:val="0"/>
        <w:rPr>
          <w:rFonts w:ascii="Arial" w:eastAsia="Minion-Regular" w:hAnsi="Arial" w:cs="Arial"/>
          <w:color w:val="000000"/>
          <w:sz w:val="24"/>
          <w:szCs w:val="24"/>
        </w:rPr>
      </w:pPr>
      <w:r>
        <w:rPr>
          <w:rFonts w:ascii="Arial" w:eastAsia="Arial" w:hAnsi="Arial" w:cs="Arial"/>
          <w:sz w:val="24"/>
          <w:szCs w:val="24"/>
        </w:rPr>
        <w:t>(</w:t>
      </w:r>
      <w:r w:rsidR="008C4CEB" w:rsidRPr="008C4CEB">
        <w:rPr>
          <w:rFonts w:ascii="Arial" w:eastAsia="Arial" w:hAnsi="Arial" w:cs="Arial"/>
          <w:sz w:val="24"/>
          <w:szCs w:val="24"/>
        </w:rPr>
        <w:t>Bibel in gerechter Sprache</w:t>
      </w:r>
      <w:r>
        <w:rPr>
          <w:rFonts w:ascii="Arial" w:eastAsia="Arial" w:hAnsi="Arial" w:cs="Arial"/>
          <w:sz w:val="24"/>
          <w:szCs w:val="24"/>
        </w:rPr>
        <w:t>)</w:t>
      </w:r>
    </w:p>
    <w:p w14:paraId="7C837ADA" w14:textId="77777777" w:rsidR="00782E74" w:rsidRDefault="008C4CEB" w:rsidP="00782E74">
      <w:pPr>
        <w:autoSpaceDE w:val="0"/>
        <w:rPr>
          <w:rFonts w:ascii="Arial" w:hAnsi="Arial" w:cs="Arial"/>
          <w:b/>
          <w:sz w:val="24"/>
          <w:szCs w:val="24"/>
        </w:rPr>
      </w:pPr>
      <w:r w:rsidRPr="008C4CEB">
        <w:rPr>
          <w:rFonts w:ascii="Arial" w:eastAsia="Minion-Regular" w:hAnsi="Arial" w:cs="Arial"/>
          <w:color w:val="000000"/>
          <w:sz w:val="24"/>
          <w:szCs w:val="24"/>
        </w:rPr>
        <w:t xml:space="preserve"> </w:t>
      </w:r>
      <w:r w:rsidR="00782E74">
        <w:rPr>
          <w:rFonts w:ascii="Arial" w:hAnsi="Arial" w:cs="Arial"/>
          <w:b/>
          <w:sz w:val="24"/>
          <w:szCs w:val="24"/>
        </w:rPr>
        <w:br w:type="page"/>
      </w:r>
    </w:p>
    <w:p w14:paraId="5B0CEFE9" w14:textId="0F8B8598" w:rsidR="008C4CEB" w:rsidRDefault="00FB27DD" w:rsidP="00FB27DD">
      <w:pPr>
        <w:pStyle w:val="NKberschrift2"/>
      </w:pPr>
      <w:r>
        <w:lastRenderedPageBreak/>
        <w:t>Tag 1 und 2</w:t>
      </w:r>
      <w:r w:rsidR="008C4CEB" w:rsidRPr="008C4CEB">
        <w:t xml:space="preserve"> (und gerne darüber hinaus)</w:t>
      </w:r>
    </w:p>
    <w:p w14:paraId="1A5C9B15" w14:textId="77777777" w:rsidR="00E73DBA" w:rsidRPr="00E73DBA" w:rsidRDefault="00E73DBA" w:rsidP="00E73DBA">
      <w:pPr>
        <w:pStyle w:val="NKText"/>
        <w:ind w:left="720"/>
      </w:pPr>
    </w:p>
    <w:p w14:paraId="6DB63B82" w14:textId="77777777" w:rsidR="008C4CEB" w:rsidRPr="008C4CEB" w:rsidRDefault="008C4CEB" w:rsidP="008C4CEB">
      <w:pPr>
        <w:spacing w:line="200" w:lineRule="atLeast"/>
        <w:rPr>
          <w:rFonts w:ascii="Arial" w:hAnsi="Arial" w:cs="Arial"/>
          <w:b/>
          <w:sz w:val="24"/>
          <w:szCs w:val="24"/>
        </w:rPr>
      </w:pPr>
      <w:r w:rsidRPr="008C4CEB">
        <w:rPr>
          <w:rFonts w:ascii="Arial" w:hAnsi="Arial" w:cs="Arial"/>
          <w:b/>
          <w:sz w:val="24"/>
          <w:szCs w:val="24"/>
        </w:rPr>
        <w:t>Impuls</w:t>
      </w:r>
    </w:p>
    <w:p w14:paraId="0315E3FD"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Alles Wichtige hat eine Vorbereitungszeit. Wir brauchen Zeit, um uns einzustellen, uns bereit zu machen: Einstimmung, Einsingen, Warmlaufen, aufgehender Teig,  Schwangerschaft …</w:t>
      </w:r>
    </w:p>
    <w:p w14:paraId="79D81AD4" w14:textId="77777777" w:rsidR="008C4CEB" w:rsidRPr="008C4CEB" w:rsidRDefault="008C4CEB" w:rsidP="008C4CEB">
      <w:pPr>
        <w:tabs>
          <w:tab w:val="left" w:pos="240"/>
          <w:tab w:val="left" w:pos="600"/>
        </w:tabs>
        <w:spacing w:line="100" w:lineRule="atLeast"/>
        <w:rPr>
          <w:rFonts w:ascii="Arial" w:hAnsi="Arial" w:cs="Arial"/>
          <w:b/>
          <w:sz w:val="24"/>
          <w:szCs w:val="24"/>
        </w:rPr>
      </w:pPr>
    </w:p>
    <w:p w14:paraId="728A2084" w14:textId="77777777" w:rsidR="008C4CEB" w:rsidRPr="008C4CEB" w:rsidRDefault="008C4CEB" w:rsidP="008C4CEB">
      <w:pPr>
        <w:tabs>
          <w:tab w:val="left" w:pos="240"/>
          <w:tab w:val="left" w:pos="600"/>
        </w:tabs>
        <w:spacing w:after="170" w:line="100" w:lineRule="atLeast"/>
        <w:rPr>
          <w:rFonts w:ascii="Arial" w:hAnsi="Arial" w:cs="Arial"/>
          <w:sz w:val="24"/>
          <w:szCs w:val="24"/>
        </w:rPr>
      </w:pPr>
      <w:r w:rsidRPr="008C4CEB">
        <w:rPr>
          <w:rFonts w:ascii="Arial" w:hAnsi="Arial" w:cs="Arial"/>
          <w:sz w:val="24"/>
          <w:szCs w:val="24"/>
        </w:rPr>
        <w:t>Die Wahrnehmung schulen als eine Möglichkeit, mich einzustellen, mich vorzubereiten, offen zu werden …</w:t>
      </w:r>
    </w:p>
    <w:p w14:paraId="380E4F48" w14:textId="77777777" w:rsidR="008C4CEB" w:rsidRPr="008C4CEB" w:rsidRDefault="008C4CEB" w:rsidP="008C4CEB">
      <w:pPr>
        <w:tabs>
          <w:tab w:val="left" w:pos="240"/>
          <w:tab w:val="left" w:pos="600"/>
        </w:tabs>
        <w:spacing w:line="100" w:lineRule="atLeast"/>
        <w:rPr>
          <w:rFonts w:ascii="Arial" w:hAnsi="Arial" w:cs="Arial"/>
          <w:sz w:val="24"/>
          <w:szCs w:val="24"/>
        </w:rPr>
      </w:pPr>
    </w:p>
    <w:p w14:paraId="18044338"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Wahrnehmung in der Natur</w:t>
      </w:r>
    </w:p>
    <w:p w14:paraId="76936873" w14:textId="77777777" w:rsidR="008C4CEB" w:rsidRPr="008C4CEB" w:rsidRDefault="008C4CEB" w:rsidP="008C4CEB">
      <w:pPr>
        <w:widowControl w:val="0"/>
        <w:numPr>
          <w:ilvl w:val="0"/>
          <w:numId w:val="3"/>
        </w:numPr>
        <w:suppressAutoHyphens/>
        <w:spacing w:after="170" w:line="200" w:lineRule="atLeast"/>
        <w:rPr>
          <w:rFonts w:ascii="Arial" w:hAnsi="Arial" w:cs="Arial"/>
          <w:sz w:val="24"/>
          <w:szCs w:val="24"/>
        </w:rPr>
      </w:pPr>
      <w:r w:rsidRPr="008C4CEB">
        <w:rPr>
          <w:rFonts w:ascii="Arial" w:hAnsi="Arial" w:cs="Arial"/>
          <w:sz w:val="24"/>
          <w:szCs w:val="24"/>
        </w:rPr>
        <w:t xml:space="preserve">   Ich nehme mir Zeit, nach draußen zu gehen  und übe mich im Wahrnehmen: Alles, was ist – außerhalb von mir, in mir – darf da sein, so wie es ist. Ich brauche nichts erreichen oder ändern. Ich lasse alles so stehen, wie es ist. Ich suche keine Erkenntnisse, sondern nehme nur wahr: aha, so ist das, so fühle ich mich ... </w:t>
      </w:r>
    </w:p>
    <w:p w14:paraId="101AEAF5" w14:textId="77777777" w:rsidR="008C4CEB" w:rsidRPr="008C4CEB" w:rsidRDefault="008C4CEB" w:rsidP="008C4CEB">
      <w:pPr>
        <w:widowControl w:val="0"/>
        <w:numPr>
          <w:ilvl w:val="0"/>
          <w:numId w:val="3"/>
        </w:numPr>
        <w:suppressAutoHyphens/>
        <w:spacing w:after="170" w:line="200" w:lineRule="atLeast"/>
        <w:rPr>
          <w:rFonts w:ascii="Arial" w:hAnsi="Arial" w:cs="Arial"/>
          <w:sz w:val="24"/>
          <w:szCs w:val="24"/>
        </w:rPr>
      </w:pPr>
      <w:r w:rsidRPr="008C4CEB">
        <w:rPr>
          <w:rFonts w:ascii="Arial" w:hAnsi="Arial" w:cs="Arial"/>
          <w:sz w:val="24"/>
          <w:szCs w:val="24"/>
        </w:rPr>
        <w:t xml:space="preserve">   Ich achte dabei auf meine Sinneswahrnehmungen: hören – sehen – riechen - schmecken – tasten mit den Händen und mit den Füßen.</w:t>
      </w:r>
    </w:p>
    <w:p w14:paraId="73B4711F" w14:textId="77777777" w:rsidR="008C4CEB" w:rsidRPr="008C4CEB" w:rsidRDefault="008C4CEB" w:rsidP="008C4CEB">
      <w:pPr>
        <w:widowControl w:val="0"/>
        <w:numPr>
          <w:ilvl w:val="0"/>
          <w:numId w:val="3"/>
        </w:numPr>
        <w:suppressAutoHyphens/>
        <w:spacing w:after="170" w:line="200" w:lineRule="atLeast"/>
        <w:rPr>
          <w:rFonts w:ascii="Arial" w:hAnsi="Arial" w:cs="Arial"/>
          <w:sz w:val="24"/>
          <w:szCs w:val="24"/>
        </w:rPr>
      </w:pPr>
      <w:r w:rsidRPr="008C4CEB">
        <w:rPr>
          <w:rFonts w:ascii="Arial" w:hAnsi="Arial" w:cs="Arial"/>
          <w:sz w:val="24"/>
          <w:szCs w:val="24"/>
        </w:rPr>
        <w:t xml:space="preserve">   Ich übe mich darin, etwas langsamer zu werden. Wenn ich Menschen treffe, versuche ich wahrzunehmen, wie es mir mit der Begegnung mit ihnen geht.</w:t>
      </w:r>
    </w:p>
    <w:p w14:paraId="6C64B456" w14:textId="77777777" w:rsidR="008C4CEB" w:rsidRPr="008C4CEB" w:rsidRDefault="008C4CEB" w:rsidP="008C4CEB">
      <w:pPr>
        <w:widowControl w:val="0"/>
        <w:numPr>
          <w:ilvl w:val="0"/>
          <w:numId w:val="3"/>
        </w:numPr>
        <w:suppressAutoHyphens/>
        <w:spacing w:after="170" w:line="200" w:lineRule="atLeast"/>
        <w:rPr>
          <w:rFonts w:ascii="Arial" w:hAnsi="Arial" w:cs="Arial"/>
          <w:sz w:val="24"/>
          <w:szCs w:val="24"/>
        </w:rPr>
      </w:pPr>
      <w:r w:rsidRPr="008C4CEB">
        <w:rPr>
          <w:rFonts w:ascii="Arial" w:hAnsi="Arial" w:cs="Arial"/>
          <w:sz w:val="24"/>
          <w:szCs w:val="24"/>
        </w:rPr>
        <w:t xml:space="preserve"> </w:t>
      </w:r>
      <w:r w:rsidRPr="008C4CEB">
        <w:rPr>
          <w:rFonts w:ascii="Arial" w:hAnsi="Arial" w:cs="Arial"/>
          <w:sz w:val="24"/>
          <w:szCs w:val="24"/>
        </w:rPr>
        <w:tab/>
        <w:t>Wenn ich mich in meinen Gedanken verliere, kehre ich einfach wieder zu meinen Sinnen zurück und achte darauf, wie dies alles in mir wirkt.</w:t>
      </w:r>
    </w:p>
    <w:p w14:paraId="6E672DAB" w14:textId="77777777" w:rsidR="008C4CEB" w:rsidRPr="008C4CEB" w:rsidRDefault="008C4CEB" w:rsidP="008C4CEB">
      <w:pPr>
        <w:spacing w:before="57" w:line="100" w:lineRule="atLeast"/>
        <w:rPr>
          <w:rFonts w:ascii="Arial" w:hAnsi="Arial" w:cs="Arial"/>
          <w:b/>
          <w:bCs/>
          <w:sz w:val="24"/>
          <w:szCs w:val="24"/>
        </w:rPr>
      </w:pPr>
      <w:r w:rsidRPr="008C4CEB">
        <w:rPr>
          <w:rFonts w:ascii="Arial" w:hAnsi="Arial" w:cs="Arial"/>
          <w:b/>
          <w:bCs/>
          <w:sz w:val="24"/>
          <w:szCs w:val="24"/>
        </w:rPr>
        <w:t>Abschluss</w:t>
      </w:r>
    </w:p>
    <w:p w14:paraId="074FDEA7" w14:textId="627B251F" w:rsidR="008C4CEB" w:rsidRDefault="008C4CEB" w:rsidP="00E73DBA">
      <w:pPr>
        <w:pStyle w:val="NKberschrift2"/>
      </w:pPr>
      <w:r w:rsidRPr="008C4CEB">
        <w:t>Was in meinem Herzen aufsteigt, lasse ich zum Gebet werden.</w:t>
      </w:r>
      <w:r w:rsidRPr="008C4CEB">
        <w:br w:type="column"/>
      </w:r>
      <w:r w:rsidR="00FB27DD">
        <w:lastRenderedPageBreak/>
        <w:t>Tag 3 und 4</w:t>
      </w:r>
    </w:p>
    <w:p w14:paraId="1E1D64F1" w14:textId="77777777" w:rsidR="00E73DBA" w:rsidRPr="00E73DBA" w:rsidRDefault="00E73DBA" w:rsidP="00E73DBA">
      <w:pPr>
        <w:pStyle w:val="NKText"/>
      </w:pPr>
    </w:p>
    <w:p w14:paraId="68B634D6" w14:textId="77777777" w:rsidR="008C4CEB" w:rsidRPr="008C4CEB" w:rsidRDefault="008C4CEB" w:rsidP="008C4CEB">
      <w:pPr>
        <w:pStyle w:val="Standard1"/>
        <w:tabs>
          <w:tab w:val="left" w:pos="240"/>
          <w:tab w:val="left" w:pos="600"/>
        </w:tabs>
        <w:spacing w:line="200" w:lineRule="atLeast"/>
        <w:rPr>
          <w:rFonts w:ascii="Arial" w:hAnsi="Arial" w:cs="Arial"/>
          <w:b/>
        </w:rPr>
      </w:pPr>
      <w:r w:rsidRPr="008C4CEB">
        <w:rPr>
          <w:rFonts w:ascii="Arial" w:hAnsi="Arial" w:cs="Arial"/>
          <w:b/>
        </w:rPr>
        <w:t>Ich setze einen bewussten Anfang</w:t>
      </w:r>
    </w:p>
    <w:p w14:paraId="3115D3EE"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Ich nehme mir ca. 20 min Zeit. (Bewusste 5 min sind besser als gar nichts ;-)</w:t>
      </w:r>
    </w:p>
    <w:p w14:paraId="2D70114D"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 xml:space="preserve">Ich richte meinen Platz für die Zeiten der Stille ein und setze einen bewussten Anfang (Kerze, Verneigung, Kreuzes-zeichen oder ...) </w:t>
      </w:r>
    </w:p>
    <w:p w14:paraId="3F548785"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Ich suche einen bequemen Platz, </w:t>
      </w:r>
    </w:p>
    <w:p w14:paraId="28DFDD46"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richte meine Aufmerksamkeit nach innen, </w:t>
      </w:r>
    </w:p>
    <w:p w14:paraId="2F3885BF"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verbinde mich mit meinem Körper, </w:t>
      </w:r>
    </w:p>
    <w:p w14:paraId="266FB686" w14:textId="77777777" w:rsidR="008C4CEB" w:rsidRPr="008C4CEB" w:rsidRDefault="008C4CEB" w:rsidP="008C4CEB">
      <w:pPr>
        <w:rPr>
          <w:rFonts w:ascii="Arial" w:hAnsi="Arial" w:cs="Arial"/>
          <w:sz w:val="24"/>
          <w:szCs w:val="24"/>
        </w:rPr>
      </w:pPr>
      <w:r w:rsidRPr="008C4CEB">
        <w:rPr>
          <w:rFonts w:ascii="Arial" w:hAnsi="Arial" w:cs="Arial"/>
          <w:sz w:val="24"/>
          <w:szCs w:val="24"/>
        </w:rPr>
        <w:t>nehme meinen Atem wahr.</w:t>
      </w:r>
    </w:p>
    <w:p w14:paraId="26B9E6C2" w14:textId="77777777" w:rsidR="008C4CEB" w:rsidRPr="008C4CEB" w:rsidRDefault="008C4CEB" w:rsidP="008C4CEB">
      <w:pPr>
        <w:rPr>
          <w:rFonts w:ascii="Arial" w:hAnsi="Arial" w:cs="Arial"/>
          <w:sz w:val="24"/>
          <w:szCs w:val="24"/>
        </w:rPr>
      </w:pPr>
      <w:r w:rsidRPr="008C4CEB">
        <w:rPr>
          <w:rFonts w:ascii="Arial" w:hAnsi="Arial" w:cs="Arial"/>
          <w:sz w:val="24"/>
          <w:szCs w:val="24"/>
        </w:rPr>
        <w:t>Ich begrüße mich selbst in diesem Moment</w:t>
      </w:r>
    </w:p>
    <w:p w14:paraId="44D65D2B" w14:textId="77777777" w:rsidR="008C4CEB" w:rsidRPr="008C4CEB" w:rsidRDefault="008C4CEB" w:rsidP="008C4CEB">
      <w:pPr>
        <w:spacing w:after="120"/>
        <w:rPr>
          <w:rFonts w:ascii="Arial" w:hAnsi="Arial" w:cs="Arial"/>
          <w:sz w:val="24"/>
          <w:szCs w:val="24"/>
        </w:rPr>
      </w:pPr>
      <w:r w:rsidRPr="008C4CEB">
        <w:rPr>
          <w:rFonts w:ascii="Arial" w:hAnsi="Arial" w:cs="Arial"/>
          <w:sz w:val="24"/>
          <w:szCs w:val="24"/>
        </w:rPr>
        <w:t>Und begrüße Gott – in mir und um mich.</w:t>
      </w:r>
    </w:p>
    <w:p w14:paraId="6EC11967" w14:textId="77777777" w:rsidR="008C4CEB" w:rsidRPr="008C4CEB" w:rsidRDefault="008C4CEB" w:rsidP="008C4CEB">
      <w:pPr>
        <w:spacing w:before="113"/>
        <w:rPr>
          <w:rFonts w:ascii="Arial" w:hAnsi="Arial" w:cs="Arial"/>
          <w:b/>
          <w:sz w:val="24"/>
          <w:szCs w:val="24"/>
        </w:rPr>
      </w:pPr>
      <w:r w:rsidRPr="008C4CEB">
        <w:rPr>
          <w:rFonts w:ascii="Arial" w:hAnsi="Arial" w:cs="Arial"/>
          <w:b/>
          <w:sz w:val="24"/>
          <w:szCs w:val="24"/>
        </w:rPr>
        <w:t>Impuls</w:t>
      </w:r>
    </w:p>
    <w:p w14:paraId="00F87C02"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Wer gibt mir, dass du in mein Herz kommst?</w:t>
      </w:r>
    </w:p>
    <w:p w14:paraId="57BA084E"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Was bist du mir?</w:t>
      </w:r>
    </w:p>
    <w:p w14:paraId="16DD7F4B"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 xml:space="preserve">Und ich, was bin ich für dich, </w:t>
      </w:r>
    </w:p>
    <w:p w14:paraId="4A690EDA" w14:textId="77777777" w:rsidR="008C4CEB" w:rsidRPr="008C4CEB" w:rsidRDefault="008C4CEB" w:rsidP="008C4CEB">
      <w:pPr>
        <w:pStyle w:val="Standard1"/>
        <w:spacing w:after="120"/>
        <w:rPr>
          <w:rFonts w:ascii="Arial" w:eastAsia="Century Gothic" w:hAnsi="Arial" w:cs="Arial"/>
          <w:i/>
          <w:iCs/>
        </w:rPr>
      </w:pPr>
      <w:r w:rsidRPr="008C4CEB">
        <w:rPr>
          <w:rFonts w:ascii="Arial" w:eastAsia="Century Gothic" w:hAnsi="Arial" w:cs="Arial"/>
          <w:i/>
          <w:iCs/>
        </w:rPr>
        <w:t>dass du von mir geliebt sein willst?</w:t>
      </w:r>
    </w:p>
    <w:p w14:paraId="3B6B9A49"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 xml:space="preserve">In der Fülle deines Erbarmens, </w:t>
      </w:r>
    </w:p>
    <w:p w14:paraId="2A0ABB3C"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 xml:space="preserve">Gott, du mein Leben, </w:t>
      </w:r>
    </w:p>
    <w:p w14:paraId="78BDC908"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sag mir, was du mir bist!</w:t>
      </w:r>
    </w:p>
    <w:p w14:paraId="23D628C0"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Sag meiner Seele: Dein Heil bin ich.</w:t>
      </w:r>
    </w:p>
    <w:p w14:paraId="69E61681"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Und sage es so, dass ich es höre.</w:t>
      </w:r>
    </w:p>
    <w:p w14:paraId="3AFA3B04"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Sieh, meines Herzens Ohr ist bei dir, Gott;</w:t>
      </w:r>
    </w:p>
    <w:p w14:paraId="2CB6CE5D"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 xml:space="preserve">tu es auf, und sag meiner Seele: </w:t>
      </w:r>
    </w:p>
    <w:p w14:paraId="7C178B51"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Dein Heil bin ich.</w:t>
      </w:r>
    </w:p>
    <w:p w14:paraId="2E4891D8"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 xml:space="preserve">Nachlaufen will ich dieser Stimme, </w:t>
      </w:r>
    </w:p>
    <w:p w14:paraId="310FE935" w14:textId="77777777" w:rsidR="008C4CEB" w:rsidRPr="008C4CEB" w:rsidRDefault="008C4CEB" w:rsidP="008C4CEB">
      <w:pPr>
        <w:pStyle w:val="Standard1"/>
        <w:spacing w:after="120"/>
        <w:rPr>
          <w:rFonts w:ascii="Arial" w:eastAsia="Century Gothic" w:hAnsi="Arial" w:cs="Arial"/>
          <w:i/>
          <w:iCs/>
        </w:rPr>
      </w:pPr>
      <w:r w:rsidRPr="008C4CEB">
        <w:rPr>
          <w:rFonts w:ascii="Arial" w:eastAsia="Century Gothic" w:hAnsi="Arial" w:cs="Arial"/>
          <w:i/>
          <w:iCs/>
        </w:rPr>
        <w:t xml:space="preserve">bis ich dich fassen kann. </w:t>
      </w:r>
    </w:p>
    <w:p w14:paraId="4A7252A5"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 xml:space="preserve">Eng ist das Haus meiner Seele, </w:t>
      </w:r>
    </w:p>
    <w:p w14:paraId="1ED96D38"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 xml:space="preserve">in das du kommen magst zu ihr: </w:t>
      </w:r>
    </w:p>
    <w:p w14:paraId="675D8B1E" w14:textId="77777777" w:rsidR="00FB27DD" w:rsidRDefault="00FB27DD" w:rsidP="008C4CEB">
      <w:pPr>
        <w:pStyle w:val="Standard1"/>
        <w:rPr>
          <w:rFonts w:ascii="Arial" w:eastAsia="Century Gothic" w:hAnsi="Arial" w:cs="Arial"/>
          <w:i/>
          <w:iCs/>
        </w:rPr>
      </w:pPr>
      <w:r>
        <w:rPr>
          <w:rFonts w:ascii="Arial" w:eastAsia="Century Gothic" w:hAnsi="Arial" w:cs="Arial"/>
          <w:i/>
          <w:iCs/>
        </w:rPr>
        <w:t>erweitere es!</w:t>
      </w:r>
    </w:p>
    <w:p w14:paraId="73829DB4" w14:textId="77777777" w:rsidR="00FB27DD" w:rsidRDefault="00FB27DD" w:rsidP="008C4CEB">
      <w:pPr>
        <w:pStyle w:val="Standard1"/>
        <w:rPr>
          <w:rFonts w:ascii="Arial" w:eastAsia="Century Gothic" w:hAnsi="Arial" w:cs="Arial"/>
          <w:i/>
          <w:iCs/>
        </w:rPr>
      </w:pPr>
    </w:p>
    <w:p w14:paraId="163FB8B1" w14:textId="0AAEEB39" w:rsidR="008C4CEB" w:rsidRPr="008C4CEB" w:rsidRDefault="008C4CEB" w:rsidP="008C4CEB">
      <w:pPr>
        <w:pStyle w:val="Standard1"/>
        <w:rPr>
          <w:rFonts w:ascii="Arial" w:eastAsia="Century Gothic" w:hAnsi="Arial" w:cs="Arial"/>
          <w:i/>
          <w:iCs/>
        </w:rPr>
      </w:pPr>
      <w:r w:rsidRPr="008C4CEB">
        <w:rPr>
          <w:rFonts w:ascii="Arial" w:eastAsia="Century Gothic" w:hAnsi="Arial" w:cs="Arial"/>
          <w:i/>
          <w:iCs/>
        </w:rPr>
        <w:t xml:space="preserve">Augustinus     </w:t>
      </w:r>
    </w:p>
    <w:p w14:paraId="259D0C62" w14:textId="77777777" w:rsidR="008C4CEB" w:rsidRPr="008C4CEB" w:rsidRDefault="008C4CEB" w:rsidP="008C4CEB">
      <w:pPr>
        <w:pStyle w:val="Standard1"/>
        <w:spacing w:line="360" w:lineRule="auto"/>
        <w:rPr>
          <w:rFonts w:ascii="Arial" w:eastAsia="Century Gothic" w:hAnsi="Arial" w:cs="Arial"/>
        </w:rPr>
      </w:pPr>
      <w:r w:rsidRPr="008C4CEB">
        <w:rPr>
          <w:rFonts w:ascii="Arial" w:eastAsia="Century Gothic" w:hAnsi="Arial" w:cs="Arial"/>
          <w:b/>
          <w:bCs/>
        </w:rPr>
        <w:br w:type="page"/>
      </w:r>
      <w:r w:rsidRPr="008C4CEB">
        <w:rPr>
          <w:rFonts w:ascii="Arial" w:eastAsia="Century Gothic" w:hAnsi="Arial" w:cs="Arial"/>
          <w:b/>
          <w:bCs/>
        </w:rPr>
        <w:lastRenderedPageBreak/>
        <w:t>Anregung zur Meditation</w:t>
      </w:r>
      <w:r w:rsidRPr="008C4CEB">
        <w:rPr>
          <w:rFonts w:ascii="Arial" w:eastAsia="Century Gothic" w:hAnsi="Arial" w:cs="Arial"/>
        </w:rPr>
        <w:t>:</w:t>
      </w:r>
    </w:p>
    <w:p w14:paraId="14F0DA47" w14:textId="77777777" w:rsidR="008C4CEB" w:rsidRPr="008C4CEB" w:rsidRDefault="008C4CEB" w:rsidP="008C4CEB">
      <w:pPr>
        <w:pStyle w:val="Standard1"/>
        <w:ind w:left="426" w:hanging="426"/>
        <w:rPr>
          <w:rFonts w:ascii="Arial" w:eastAsia="Century Gothic" w:hAnsi="Arial" w:cs="Arial"/>
        </w:rPr>
      </w:pPr>
      <w:r w:rsidRPr="008C4CEB">
        <w:rPr>
          <w:rFonts w:ascii="Arial" w:eastAsia="Century Gothic" w:hAnsi="Arial" w:cs="Arial"/>
        </w:rPr>
        <w:t xml:space="preserve">a) Meditiere das Gebet Wort für Wort und spüre nach, </w:t>
      </w:r>
    </w:p>
    <w:p w14:paraId="76F2A4FD" w14:textId="77777777" w:rsidR="008C4CEB" w:rsidRPr="008C4CEB" w:rsidRDefault="008C4CEB" w:rsidP="008C4CEB">
      <w:pPr>
        <w:pStyle w:val="Standard1"/>
        <w:ind w:left="284" w:hanging="426"/>
        <w:rPr>
          <w:rFonts w:ascii="Arial" w:eastAsia="Century Gothic" w:hAnsi="Arial" w:cs="Arial"/>
        </w:rPr>
      </w:pPr>
      <w:r w:rsidRPr="008C4CEB">
        <w:rPr>
          <w:rFonts w:ascii="Arial" w:eastAsia="Century Gothic" w:hAnsi="Arial" w:cs="Arial"/>
        </w:rPr>
        <w:tab/>
        <w:t>wo sich dein Herz öffnet, weitet.</w:t>
      </w:r>
    </w:p>
    <w:p w14:paraId="55B07DE3" w14:textId="77777777" w:rsidR="008C4CEB" w:rsidRPr="008C4CEB" w:rsidRDefault="008C4CEB" w:rsidP="008C4CEB">
      <w:pPr>
        <w:pStyle w:val="Standard1"/>
        <w:spacing w:after="120"/>
        <w:ind w:left="284" w:hanging="284"/>
        <w:rPr>
          <w:rFonts w:ascii="Arial" w:eastAsia="Century Gothic" w:hAnsi="Arial" w:cs="Arial"/>
        </w:rPr>
      </w:pPr>
      <w:r w:rsidRPr="008C4CEB">
        <w:rPr>
          <w:rFonts w:ascii="Arial" w:eastAsia="Century Gothic" w:hAnsi="Arial" w:cs="Arial"/>
        </w:rPr>
        <w:tab/>
        <w:t>Wonach sehnt sich dein Herz am Beginn dieser Adventszeit.</w:t>
      </w:r>
    </w:p>
    <w:p w14:paraId="6EDA5098"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b) Beten im Atemrhythmus:</w:t>
      </w:r>
    </w:p>
    <w:p w14:paraId="4852BCF9" w14:textId="77777777" w:rsidR="008C4CEB" w:rsidRPr="008C4CEB" w:rsidRDefault="008C4CEB" w:rsidP="008C4CEB">
      <w:pPr>
        <w:pStyle w:val="Standard1"/>
        <w:ind w:left="340"/>
        <w:rPr>
          <w:rFonts w:ascii="Arial" w:eastAsia="Century Gothic" w:hAnsi="Arial" w:cs="Arial"/>
        </w:rPr>
      </w:pPr>
      <w:r w:rsidRPr="008C4CEB">
        <w:rPr>
          <w:rFonts w:ascii="Arial" w:eastAsia="Century Gothic" w:hAnsi="Arial" w:cs="Arial"/>
        </w:rPr>
        <w:t xml:space="preserve">Einen Satz oder einen Teil eines Satzes des Gebets von Augustin, </w:t>
      </w:r>
      <w:proofErr w:type="spellStart"/>
      <w:r w:rsidRPr="008C4CEB">
        <w:rPr>
          <w:rFonts w:ascii="Arial" w:eastAsia="Century Gothic" w:hAnsi="Arial" w:cs="Arial"/>
        </w:rPr>
        <w:t>zB</w:t>
      </w:r>
      <w:proofErr w:type="spellEnd"/>
      <w:r w:rsidRPr="008C4CEB">
        <w:rPr>
          <w:rFonts w:ascii="Arial" w:eastAsia="Century Gothic" w:hAnsi="Arial" w:cs="Arial"/>
        </w:rPr>
        <w:t xml:space="preserve">: </w:t>
      </w:r>
    </w:p>
    <w:p w14:paraId="292869B6" w14:textId="77777777" w:rsidR="008C4CEB" w:rsidRPr="008C4CEB" w:rsidRDefault="008C4CEB" w:rsidP="008C4CEB">
      <w:pPr>
        <w:pStyle w:val="Standard1"/>
        <w:numPr>
          <w:ilvl w:val="0"/>
          <w:numId w:val="7"/>
        </w:numPr>
        <w:ind w:left="340" w:firstLine="0"/>
        <w:rPr>
          <w:rFonts w:ascii="Arial" w:eastAsia="Century Gothic" w:hAnsi="Arial" w:cs="Arial"/>
        </w:rPr>
      </w:pPr>
      <w:r w:rsidRPr="008C4CEB">
        <w:rPr>
          <w:rFonts w:ascii="Arial" w:eastAsia="Century Gothic" w:hAnsi="Arial" w:cs="Arial"/>
        </w:rPr>
        <w:t xml:space="preserve">beim Ausatmen: Sag meiner Seele </w:t>
      </w:r>
    </w:p>
    <w:p w14:paraId="0E6C2903" w14:textId="77777777" w:rsidR="008C4CEB" w:rsidRPr="008C4CEB" w:rsidRDefault="008C4CEB" w:rsidP="008C4CEB">
      <w:pPr>
        <w:pStyle w:val="Standard1"/>
        <w:numPr>
          <w:ilvl w:val="0"/>
          <w:numId w:val="7"/>
        </w:numPr>
        <w:ind w:left="340" w:firstLine="0"/>
        <w:rPr>
          <w:rFonts w:ascii="Arial" w:eastAsia="Century Gothic" w:hAnsi="Arial" w:cs="Arial"/>
        </w:rPr>
      </w:pPr>
      <w:r w:rsidRPr="008C4CEB">
        <w:rPr>
          <w:rFonts w:ascii="Arial" w:eastAsia="Century Gothic" w:hAnsi="Arial" w:cs="Arial"/>
        </w:rPr>
        <w:t>beim Einatmen: Dein Heil bin ich</w:t>
      </w:r>
    </w:p>
    <w:p w14:paraId="666E0CEA" w14:textId="77777777" w:rsidR="008C4CEB" w:rsidRPr="008C4CEB" w:rsidRDefault="008C4CEB" w:rsidP="008C4CEB">
      <w:pPr>
        <w:pStyle w:val="Standard1"/>
        <w:spacing w:before="170" w:line="100" w:lineRule="atLeast"/>
        <w:ind w:left="340"/>
        <w:rPr>
          <w:rFonts w:ascii="Arial" w:eastAsia="Century Gothic" w:hAnsi="Arial" w:cs="Arial"/>
        </w:rPr>
      </w:pPr>
      <w:r w:rsidRPr="008C4CEB">
        <w:rPr>
          <w:rFonts w:ascii="Arial" w:eastAsia="Century Gothic" w:hAnsi="Arial" w:cs="Arial"/>
        </w:rPr>
        <w:t xml:space="preserve"> oder</w:t>
      </w:r>
    </w:p>
    <w:p w14:paraId="26F24906" w14:textId="77777777" w:rsidR="008C4CEB" w:rsidRPr="008C4CEB" w:rsidRDefault="008C4CEB" w:rsidP="008C4CEB">
      <w:pPr>
        <w:pStyle w:val="Standard1"/>
        <w:numPr>
          <w:ilvl w:val="0"/>
          <w:numId w:val="7"/>
        </w:numPr>
        <w:ind w:left="340" w:firstLine="0"/>
        <w:rPr>
          <w:rFonts w:ascii="Arial" w:eastAsia="Century Gothic" w:hAnsi="Arial" w:cs="Arial"/>
        </w:rPr>
      </w:pPr>
      <w:r w:rsidRPr="008C4CEB">
        <w:rPr>
          <w:rFonts w:ascii="Arial" w:eastAsia="Century Gothic" w:hAnsi="Arial" w:cs="Arial"/>
        </w:rPr>
        <w:t xml:space="preserve">beim Ausatmen: Komm Gott </w:t>
      </w:r>
    </w:p>
    <w:p w14:paraId="37E820C1" w14:textId="77777777" w:rsidR="008C4CEB" w:rsidRPr="008C4CEB" w:rsidRDefault="008C4CEB" w:rsidP="008C4CEB">
      <w:pPr>
        <w:pStyle w:val="Standard1"/>
        <w:numPr>
          <w:ilvl w:val="0"/>
          <w:numId w:val="7"/>
        </w:numPr>
        <w:spacing w:after="120"/>
        <w:ind w:left="340" w:firstLine="0"/>
        <w:rPr>
          <w:rFonts w:ascii="Arial" w:eastAsia="Century Gothic" w:hAnsi="Arial" w:cs="Arial"/>
        </w:rPr>
      </w:pPr>
      <w:r w:rsidRPr="008C4CEB">
        <w:rPr>
          <w:rFonts w:ascii="Arial" w:eastAsia="Century Gothic" w:hAnsi="Arial" w:cs="Arial"/>
        </w:rPr>
        <w:t>beim Einatmen: in mir wohnen</w:t>
      </w:r>
    </w:p>
    <w:p w14:paraId="5F3D6115" w14:textId="77777777" w:rsidR="008C4CEB" w:rsidRPr="008C4CEB" w:rsidRDefault="008C4CEB" w:rsidP="008C4CEB">
      <w:pPr>
        <w:pStyle w:val="Standard1"/>
        <w:spacing w:line="360" w:lineRule="auto"/>
        <w:ind w:left="340"/>
        <w:rPr>
          <w:rFonts w:ascii="Arial" w:eastAsia="Century Gothic" w:hAnsi="Arial" w:cs="Arial"/>
        </w:rPr>
      </w:pPr>
      <w:r w:rsidRPr="008C4CEB">
        <w:rPr>
          <w:rFonts w:ascii="Arial" w:eastAsia="Century Gothic" w:hAnsi="Arial" w:cs="Arial"/>
        </w:rPr>
        <w:t>oder</w:t>
      </w:r>
    </w:p>
    <w:p w14:paraId="50C23BB8" w14:textId="77777777" w:rsidR="008C4CEB" w:rsidRPr="008C4CEB" w:rsidRDefault="008C4CEB" w:rsidP="008C4CEB">
      <w:pPr>
        <w:pStyle w:val="Standard1"/>
        <w:numPr>
          <w:ilvl w:val="0"/>
          <w:numId w:val="7"/>
        </w:numPr>
        <w:ind w:left="340" w:firstLine="0"/>
        <w:rPr>
          <w:rFonts w:ascii="Arial" w:eastAsia="Century Gothic" w:hAnsi="Arial" w:cs="Arial"/>
        </w:rPr>
      </w:pPr>
      <w:r w:rsidRPr="008C4CEB">
        <w:rPr>
          <w:rFonts w:ascii="Arial" w:eastAsia="Century Gothic" w:hAnsi="Arial" w:cs="Arial"/>
        </w:rPr>
        <w:t>beim Ausatmen: Jesus</w:t>
      </w:r>
    </w:p>
    <w:p w14:paraId="4679DA8F" w14:textId="77777777" w:rsidR="008C4CEB" w:rsidRPr="008C4CEB" w:rsidRDefault="008C4CEB" w:rsidP="008C4CEB">
      <w:pPr>
        <w:pStyle w:val="Standard1"/>
        <w:numPr>
          <w:ilvl w:val="0"/>
          <w:numId w:val="7"/>
        </w:numPr>
        <w:ind w:left="340" w:firstLine="0"/>
        <w:rPr>
          <w:rFonts w:ascii="Arial" w:eastAsia="Century Gothic" w:hAnsi="Arial" w:cs="Arial"/>
        </w:rPr>
      </w:pPr>
      <w:r w:rsidRPr="008C4CEB">
        <w:rPr>
          <w:rFonts w:ascii="Arial" w:eastAsia="Century Gothic" w:hAnsi="Arial" w:cs="Arial"/>
        </w:rPr>
        <w:t>beim Einatmen: Christus</w:t>
      </w:r>
    </w:p>
    <w:p w14:paraId="4BC27C30" w14:textId="77777777" w:rsidR="008C4CEB" w:rsidRPr="008C4CEB" w:rsidRDefault="008C4CEB" w:rsidP="008C4CEB">
      <w:pPr>
        <w:tabs>
          <w:tab w:val="left" w:pos="240"/>
          <w:tab w:val="left" w:pos="600"/>
        </w:tabs>
        <w:spacing w:line="100" w:lineRule="atLeast"/>
        <w:rPr>
          <w:rFonts w:ascii="Arial" w:eastAsia="Century Gothic" w:hAnsi="Arial" w:cs="Arial"/>
          <w:sz w:val="24"/>
          <w:szCs w:val="24"/>
        </w:rPr>
      </w:pPr>
    </w:p>
    <w:p w14:paraId="7F2307EA" w14:textId="77777777" w:rsidR="008C4CEB" w:rsidRPr="008C4CEB" w:rsidRDefault="008C4CEB" w:rsidP="008C4CEB">
      <w:pPr>
        <w:tabs>
          <w:tab w:val="left" w:pos="240"/>
          <w:tab w:val="left" w:pos="600"/>
        </w:tabs>
        <w:spacing w:after="360"/>
        <w:ind w:left="426" w:hanging="426"/>
        <w:rPr>
          <w:rFonts w:ascii="Arial" w:eastAsia="Century Gothic" w:hAnsi="Arial" w:cs="Arial"/>
          <w:b/>
          <w:bCs/>
          <w:sz w:val="24"/>
          <w:szCs w:val="24"/>
        </w:rPr>
      </w:pPr>
      <w:r w:rsidRPr="008C4CEB">
        <w:rPr>
          <w:rFonts w:ascii="Arial" w:eastAsia="Century Gothic" w:hAnsi="Arial" w:cs="Arial"/>
          <w:sz w:val="24"/>
          <w:szCs w:val="24"/>
        </w:rPr>
        <w:t xml:space="preserve">c)  </w:t>
      </w:r>
      <w:r w:rsidRPr="008C4CEB">
        <w:rPr>
          <w:rFonts w:ascii="Arial" w:eastAsia="Century Gothic" w:hAnsi="Arial" w:cs="Arial"/>
          <w:sz w:val="24"/>
          <w:szCs w:val="24"/>
        </w:rPr>
        <w:tab/>
        <w:t xml:space="preserve">Gott macht den ersten Schritt. Paul Gerhardt hat dem in seinem Lied „Ich steh an deiner Krippen hier“ im 3. Vers  Ausdruck gegeben: </w:t>
      </w:r>
      <w:r w:rsidRPr="008C4CEB">
        <w:rPr>
          <w:rFonts w:ascii="Arial" w:hAnsi="Arial" w:cs="Arial"/>
          <w:bCs/>
          <w:i/>
          <w:sz w:val="24"/>
          <w:szCs w:val="24"/>
        </w:rPr>
        <w:t xml:space="preserve">Eh ich durch deine Hand gemacht, da hat dein Herze schon bedacht wie du mein wolltest werden. </w:t>
      </w:r>
      <w:r w:rsidRPr="008C4CEB">
        <w:rPr>
          <w:rFonts w:ascii="Arial" w:eastAsia="Century Gothic" w:hAnsi="Arial" w:cs="Arial"/>
          <w:sz w:val="24"/>
          <w:szCs w:val="24"/>
        </w:rPr>
        <w:t>Wer mag, kann es sich zu Herzen nehmen und in den nächsten Tagen in sich klingen lassen.</w:t>
      </w:r>
    </w:p>
    <w:p w14:paraId="7DF38AF9" w14:textId="77777777" w:rsidR="008C4CEB" w:rsidRPr="008C4CEB" w:rsidRDefault="008C4CEB" w:rsidP="008C4CEB">
      <w:pPr>
        <w:autoSpaceDE w:val="0"/>
        <w:spacing w:line="100" w:lineRule="atLeast"/>
        <w:rPr>
          <w:rFonts w:ascii="Arial" w:eastAsia="Arial" w:hAnsi="Arial" w:cs="Arial"/>
          <w:b/>
          <w:sz w:val="24"/>
          <w:szCs w:val="24"/>
        </w:rPr>
      </w:pPr>
      <w:r w:rsidRPr="008C4CEB">
        <w:rPr>
          <w:rFonts w:ascii="Arial" w:eastAsia="Arial" w:hAnsi="Arial" w:cs="Arial"/>
          <w:b/>
          <w:sz w:val="24"/>
          <w:szCs w:val="24"/>
        </w:rPr>
        <w:t>Abschluss</w:t>
      </w:r>
    </w:p>
    <w:p w14:paraId="0327731D" w14:textId="77777777" w:rsidR="008C4CEB" w:rsidRPr="008C4CEB" w:rsidRDefault="008C4CEB" w:rsidP="008C4CEB">
      <w:pPr>
        <w:pStyle w:val="Standard1"/>
        <w:spacing w:after="120"/>
        <w:rPr>
          <w:rFonts w:ascii="Arial" w:eastAsia="Century Gothic" w:hAnsi="Arial" w:cs="Arial"/>
          <w:i/>
          <w:iCs/>
        </w:rPr>
      </w:pPr>
      <w:r w:rsidRPr="008C4CEB">
        <w:rPr>
          <w:rFonts w:ascii="Arial" w:eastAsia="Century Gothic" w:hAnsi="Arial" w:cs="Arial"/>
        </w:rPr>
        <w:t xml:space="preserve">Ich beschließe die Gebetszeit mit einer Geste und/oder Verneigung und/oder </w:t>
      </w:r>
      <w:proofErr w:type="gramStart"/>
      <w:r w:rsidRPr="008C4CEB">
        <w:rPr>
          <w:rFonts w:ascii="Arial" w:eastAsia="Century Gothic" w:hAnsi="Arial" w:cs="Arial"/>
        </w:rPr>
        <w:t>....,</w:t>
      </w:r>
      <w:proofErr w:type="gramEnd"/>
      <w:r w:rsidRPr="008C4CEB">
        <w:rPr>
          <w:rFonts w:ascii="Arial" w:eastAsia="Century Gothic" w:hAnsi="Arial" w:cs="Arial"/>
        </w:rPr>
        <w:t xml:space="preserve"> bevor ich in den Alltag zurückkehre</w:t>
      </w:r>
      <w:r w:rsidRPr="008C4CEB">
        <w:rPr>
          <w:rFonts w:ascii="Arial" w:eastAsia="Century Gothic" w:hAnsi="Arial" w:cs="Arial"/>
          <w:i/>
          <w:iCs/>
        </w:rPr>
        <w:t xml:space="preserve">  </w:t>
      </w:r>
    </w:p>
    <w:p w14:paraId="1B77CE5E" w14:textId="77777777" w:rsidR="008C4CEB" w:rsidRPr="008C4CEB" w:rsidRDefault="008C4CEB" w:rsidP="008C4CEB">
      <w:pPr>
        <w:pStyle w:val="Standard1"/>
        <w:rPr>
          <w:rFonts w:ascii="Arial" w:hAnsi="Arial" w:cs="Arial"/>
        </w:rPr>
      </w:pPr>
    </w:p>
    <w:p w14:paraId="5E34B3C8" w14:textId="77777777" w:rsidR="008C4CEB" w:rsidRPr="008C4CEB" w:rsidRDefault="008C4CEB" w:rsidP="008C4CEB">
      <w:pPr>
        <w:pStyle w:val="Standard1"/>
        <w:rPr>
          <w:rFonts w:ascii="Arial" w:eastAsia="Century Gothic" w:hAnsi="Arial" w:cs="Arial"/>
          <w:b/>
          <w:bCs/>
        </w:rPr>
      </w:pPr>
      <w:r w:rsidRPr="008C4CEB">
        <w:rPr>
          <w:rFonts w:ascii="Arial" w:eastAsia="Century Gothic" w:hAnsi="Arial" w:cs="Arial"/>
          <w:b/>
          <w:bCs/>
        </w:rPr>
        <w:t>Rückschau</w:t>
      </w:r>
    </w:p>
    <w:p w14:paraId="26E1E303"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Wie ist es mir in der Gebets- und Meditationszeit ergangen?</w:t>
      </w:r>
    </w:p>
    <w:p w14:paraId="42CEBE62" w14:textId="7B5D16E1" w:rsidR="008C4CEB" w:rsidRDefault="008C4CEB" w:rsidP="008C4CEB">
      <w:pPr>
        <w:pStyle w:val="Standard1"/>
        <w:rPr>
          <w:rFonts w:ascii="Arial" w:hAnsi="Arial" w:cs="Arial"/>
          <w:b/>
        </w:rPr>
      </w:pPr>
      <w:r w:rsidRPr="008C4CEB">
        <w:rPr>
          <w:rFonts w:ascii="Arial" w:eastAsia="Century Gothic" w:hAnsi="Arial" w:cs="Arial"/>
        </w:rPr>
        <w:t>Gibt es etwas, das ich mir notieren möchte?</w:t>
      </w:r>
      <w:r w:rsidRPr="008C4CEB">
        <w:rPr>
          <w:rFonts w:ascii="Arial" w:eastAsia="Century Gothic" w:hAnsi="Arial" w:cs="Arial"/>
        </w:rPr>
        <w:br w:type="column"/>
      </w:r>
      <w:r w:rsidR="00FB27DD">
        <w:rPr>
          <w:rFonts w:ascii="Arial" w:hAnsi="Arial" w:cs="Arial"/>
          <w:b/>
        </w:rPr>
        <w:lastRenderedPageBreak/>
        <w:t>Tag 5 und 6</w:t>
      </w:r>
    </w:p>
    <w:p w14:paraId="106A9CB5" w14:textId="77777777" w:rsidR="00E73DBA" w:rsidRPr="008C4CEB" w:rsidRDefault="00E73DBA" w:rsidP="008C4CEB">
      <w:pPr>
        <w:pStyle w:val="Standard1"/>
        <w:rPr>
          <w:rFonts w:ascii="Arial" w:hAnsi="Arial" w:cs="Arial"/>
          <w:b/>
        </w:rPr>
      </w:pPr>
    </w:p>
    <w:p w14:paraId="650A7CD4" w14:textId="77777777" w:rsidR="008C4CEB" w:rsidRPr="008C4CEB" w:rsidRDefault="008C4CEB" w:rsidP="008C4CEB">
      <w:pPr>
        <w:rPr>
          <w:rFonts w:ascii="Arial" w:hAnsi="Arial" w:cs="Arial"/>
          <w:b/>
          <w:sz w:val="24"/>
          <w:szCs w:val="24"/>
        </w:rPr>
      </w:pPr>
      <w:r w:rsidRPr="008C4CEB">
        <w:rPr>
          <w:rFonts w:ascii="Arial" w:hAnsi="Arial" w:cs="Arial"/>
          <w:b/>
          <w:sz w:val="24"/>
          <w:szCs w:val="24"/>
        </w:rPr>
        <w:t xml:space="preserve">Ich setze einen bewussten Anfang </w:t>
      </w:r>
    </w:p>
    <w:p w14:paraId="5E63D03E"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Ich suche meinen Platz auf, </w:t>
      </w:r>
    </w:p>
    <w:p w14:paraId="3638C4B3"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richte meine Aufmerksamkeit nach innen, </w:t>
      </w:r>
    </w:p>
    <w:p w14:paraId="3ADEC944"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verbinde mich mit meinem Körper, </w:t>
      </w:r>
    </w:p>
    <w:p w14:paraId="0FDBFF10" w14:textId="77777777" w:rsidR="008C4CEB" w:rsidRPr="008C4CEB" w:rsidRDefault="008C4CEB" w:rsidP="008C4CEB">
      <w:pPr>
        <w:rPr>
          <w:rFonts w:ascii="Arial" w:hAnsi="Arial" w:cs="Arial"/>
          <w:sz w:val="24"/>
          <w:szCs w:val="24"/>
        </w:rPr>
      </w:pPr>
      <w:r w:rsidRPr="008C4CEB">
        <w:rPr>
          <w:rFonts w:ascii="Arial" w:hAnsi="Arial" w:cs="Arial"/>
          <w:sz w:val="24"/>
          <w:szCs w:val="24"/>
        </w:rPr>
        <w:t>nehme meinen Atem wahr.</w:t>
      </w:r>
    </w:p>
    <w:p w14:paraId="05D4B5A0" w14:textId="77777777" w:rsidR="008C4CEB" w:rsidRPr="008C4CEB" w:rsidRDefault="008C4CEB" w:rsidP="008C4CEB">
      <w:pPr>
        <w:rPr>
          <w:rFonts w:ascii="Arial" w:hAnsi="Arial" w:cs="Arial"/>
          <w:sz w:val="24"/>
          <w:szCs w:val="24"/>
        </w:rPr>
      </w:pPr>
      <w:r w:rsidRPr="008C4CEB">
        <w:rPr>
          <w:rFonts w:ascii="Arial" w:hAnsi="Arial" w:cs="Arial"/>
          <w:sz w:val="24"/>
          <w:szCs w:val="24"/>
        </w:rPr>
        <w:t>Ich begrüße mich selbst in diesem Moment</w:t>
      </w:r>
    </w:p>
    <w:p w14:paraId="4C486010" w14:textId="77777777" w:rsidR="008C4CEB" w:rsidRPr="008C4CEB" w:rsidRDefault="008C4CEB" w:rsidP="008C4CEB">
      <w:pPr>
        <w:spacing w:after="120"/>
        <w:rPr>
          <w:rFonts w:ascii="Arial" w:hAnsi="Arial" w:cs="Arial"/>
          <w:sz w:val="24"/>
          <w:szCs w:val="24"/>
        </w:rPr>
      </w:pPr>
      <w:r w:rsidRPr="008C4CEB">
        <w:rPr>
          <w:rFonts w:ascii="Arial" w:hAnsi="Arial" w:cs="Arial"/>
          <w:sz w:val="24"/>
          <w:szCs w:val="24"/>
        </w:rPr>
        <w:t>Und begrüße Gott – in mir und um mich.</w:t>
      </w:r>
    </w:p>
    <w:p w14:paraId="0F9A34B6" w14:textId="77777777" w:rsidR="008C4CEB" w:rsidRPr="008C4CEB" w:rsidRDefault="008C4CEB" w:rsidP="008C4CEB">
      <w:pPr>
        <w:spacing w:line="200" w:lineRule="atLeast"/>
        <w:rPr>
          <w:rFonts w:ascii="Arial" w:hAnsi="Arial" w:cs="Arial"/>
          <w:b/>
          <w:bCs/>
          <w:sz w:val="24"/>
          <w:szCs w:val="24"/>
        </w:rPr>
      </w:pPr>
      <w:r w:rsidRPr="008C4CEB">
        <w:rPr>
          <w:rFonts w:ascii="Arial" w:hAnsi="Arial" w:cs="Arial"/>
          <w:b/>
          <w:bCs/>
          <w:sz w:val="24"/>
          <w:szCs w:val="24"/>
        </w:rPr>
        <w:t>Impuls</w:t>
      </w:r>
    </w:p>
    <w:p w14:paraId="29E4D700" w14:textId="77777777" w:rsidR="008C4CEB" w:rsidRPr="008C4CEB" w:rsidRDefault="008C4CEB" w:rsidP="008C4CEB">
      <w:pPr>
        <w:spacing w:line="200" w:lineRule="atLeast"/>
        <w:ind w:left="284" w:hanging="284"/>
        <w:rPr>
          <w:rFonts w:ascii="Arial" w:hAnsi="Arial" w:cs="Arial"/>
          <w:sz w:val="24"/>
          <w:szCs w:val="24"/>
        </w:rPr>
      </w:pPr>
      <w:r w:rsidRPr="008C4CEB">
        <w:rPr>
          <w:rFonts w:ascii="Arial" w:hAnsi="Arial" w:cs="Arial"/>
          <w:sz w:val="24"/>
          <w:szCs w:val="24"/>
        </w:rPr>
        <w:t>a) Den ersten Schritt machen gar nicht wir, sondern Christus macht den ersten Schritt auf uns zu. Gott sucht uns, kommt zu Besuch.</w:t>
      </w:r>
    </w:p>
    <w:p w14:paraId="4B18ED45" w14:textId="77777777" w:rsidR="008C4CEB" w:rsidRPr="008C4CEB" w:rsidRDefault="008C4CEB" w:rsidP="008C4CEB">
      <w:pPr>
        <w:spacing w:before="113" w:line="100" w:lineRule="atLeast"/>
        <w:ind w:left="284" w:hanging="284"/>
        <w:rPr>
          <w:rFonts w:ascii="Arial" w:hAnsi="Arial" w:cs="Arial"/>
          <w:sz w:val="24"/>
          <w:szCs w:val="24"/>
        </w:rPr>
      </w:pPr>
      <w:r w:rsidRPr="008C4CEB">
        <w:rPr>
          <w:rFonts w:ascii="Arial" w:hAnsi="Arial" w:cs="Arial"/>
          <w:i/>
          <w:iCs/>
          <w:sz w:val="24"/>
          <w:szCs w:val="24"/>
        </w:rPr>
        <w:tab/>
        <w:t xml:space="preserve">„Sieh, dein König kommt zu dir“ - </w:t>
      </w:r>
      <w:r w:rsidRPr="008C4CEB">
        <w:rPr>
          <w:rFonts w:ascii="Arial" w:hAnsi="Arial" w:cs="Arial"/>
          <w:sz w:val="24"/>
          <w:szCs w:val="24"/>
        </w:rPr>
        <w:t>königlicher Besuch hat sich angekündigt.  Was löst das in mir aus?</w:t>
      </w:r>
    </w:p>
    <w:p w14:paraId="16535AD8" w14:textId="77777777" w:rsidR="008C4CEB" w:rsidRPr="008C4CEB" w:rsidRDefault="008C4CEB" w:rsidP="008C4CEB">
      <w:pPr>
        <w:widowControl w:val="0"/>
        <w:numPr>
          <w:ilvl w:val="0"/>
          <w:numId w:val="6"/>
        </w:numPr>
        <w:suppressAutoHyphens/>
        <w:spacing w:before="113" w:after="0" w:line="100" w:lineRule="atLeast"/>
        <w:rPr>
          <w:rFonts w:ascii="Arial" w:hAnsi="Arial" w:cs="Arial"/>
          <w:sz w:val="24"/>
          <w:szCs w:val="24"/>
        </w:rPr>
      </w:pPr>
      <w:r w:rsidRPr="008C4CEB">
        <w:rPr>
          <w:rFonts w:ascii="Arial" w:hAnsi="Arial" w:cs="Arial"/>
          <w:sz w:val="24"/>
          <w:szCs w:val="24"/>
        </w:rPr>
        <w:t>Welche Gedanken?</w:t>
      </w:r>
    </w:p>
    <w:p w14:paraId="16D0BDBA" w14:textId="77777777" w:rsidR="008C4CEB" w:rsidRPr="008C4CEB" w:rsidRDefault="008C4CEB" w:rsidP="008C4CEB">
      <w:pPr>
        <w:widowControl w:val="0"/>
        <w:numPr>
          <w:ilvl w:val="0"/>
          <w:numId w:val="6"/>
        </w:numPr>
        <w:suppressAutoHyphens/>
        <w:spacing w:before="113" w:after="0" w:line="100" w:lineRule="atLeast"/>
        <w:rPr>
          <w:rFonts w:ascii="Arial" w:hAnsi="Arial" w:cs="Arial"/>
          <w:sz w:val="24"/>
          <w:szCs w:val="24"/>
        </w:rPr>
      </w:pPr>
      <w:r w:rsidRPr="008C4CEB">
        <w:rPr>
          <w:rFonts w:ascii="Arial" w:hAnsi="Arial" w:cs="Arial"/>
          <w:sz w:val="24"/>
          <w:szCs w:val="24"/>
        </w:rPr>
        <w:t>Welche Gefühle?</w:t>
      </w:r>
    </w:p>
    <w:p w14:paraId="610B5751" w14:textId="77777777" w:rsidR="008C4CEB" w:rsidRPr="008C4CEB" w:rsidRDefault="008C4CEB" w:rsidP="008C4CEB">
      <w:pPr>
        <w:widowControl w:val="0"/>
        <w:numPr>
          <w:ilvl w:val="0"/>
          <w:numId w:val="6"/>
        </w:numPr>
        <w:suppressAutoHyphens/>
        <w:autoSpaceDE w:val="0"/>
        <w:spacing w:before="113" w:after="240" w:line="100" w:lineRule="atLeast"/>
        <w:rPr>
          <w:rFonts w:ascii="Arial" w:hAnsi="Arial" w:cs="Arial"/>
          <w:sz w:val="24"/>
          <w:szCs w:val="24"/>
        </w:rPr>
      </w:pPr>
      <w:r w:rsidRPr="008C4CEB">
        <w:rPr>
          <w:rFonts w:ascii="Arial" w:hAnsi="Arial" w:cs="Arial"/>
          <w:sz w:val="24"/>
          <w:szCs w:val="24"/>
        </w:rPr>
        <w:t>Ich nehme alles liebevoll wahr, ohne zu bewerten. Wenn sich ein Wunsch, eine Sehnsucht zeigt, richte ich es an Gott.</w:t>
      </w:r>
    </w:p>
    <w:p w14:paraId="0B21BAF6" w14:textId="77777777" w:rsidR="008C4CEB" w:rsidRPr="008C4CEB" w:rsidRDefault="008C4CEB" w:rsidP="008C4CEB">
      <w:pPr>
        <w:autoSpaceDE w:val="0"/>
        <w:spacing w:before="113" w:after="120" w:line="100" w:lineRule="atLeast"/>
        <w:ind w:left="284" w:hanging="284"/>
        <w:rPr>
          <w:rFonts w:ascii="Arial" w:hAnsi="Arial" w:cs="Arial"/>
          <w:i/>
          <w:iCs/>
          <w:sz w:val="24"/>
          <w:szCs w:val="24"/>
        </w:rPr>
      </w:pPr>
      <w:r w:rsidRPr="008C4CEB">
        <w:rPr>
          <w:rFonts w:ascii="Arial" w:eastAsia="Minion-Regular" w:hAnsi="Arial" w:cs="Arial"/>
          <w:color w:val="000000"/>
          <w:sz w:val="24"/>
          <w:szCs w:val="24"/>
        </w:rPr>
        <w:t xml:space="preserve">b) </w:t>
      </w:r>
      <w:r w:rsidRPr="008C4CEB">
        <w:rPr>
          <w:rFonts w:ascii="Arial" w:eastAsia="Minion-Regular" w:hAnsi="Arial" w:cs="Arial"/>
          <w:i/>
          <w:iCs/>
          <w:color w:val="000000"/>
          <w:sz w:val="24"/>
          <w:szCs w:val="24"/>
        </w:rPr>
        <w:t>Und als er nach Jerusalem hineinkam, geriet die ganze Stadt in Aufregung und sagte: »Wer ist er</w:t>
      </w:r>
      <w:proofErr w:type="gramStart"/>
      <w:r w:rsidRPr="008C4CEB">
        <w:rPr>
          <w:rFonts w:ascii="Arial" w:eastAsia="Minion-Regular" w:hAnsi="Arial" w:cs="Arial"/>
          <w:i/>
          <w:iCs/>
          <w:color w:val="000000"/>
          <w:sz w:val="24"/>
          <w:szCs w:val="24"/>
        </w:rPr>
        <w:t>?«</w:t>
      </w:r>
      <w:proofErr w:type="gramEnd"/>
    </w:p>
    <w:p w14:paraId="280E1E80" w14:textId="77777777" w:rsidR="008C4CEB" w:rsidRPr="008C4CEB" w:rsidRDefault="008C4CEB" w:rsidP="008C4CEB">
      <w:pPr>
        <w:spacing w:line="200" w:lineRule="atLeast"/>
        <w:ind w:left="284"/>
        <w:rPr>
          <w:rFonts w:ascii="Arial" w:hAnsi="Arial" w:cs="Arial"/>
          <w:sz w:val="24"/>
          <w:szCs w:val="24"/>
        </w:rPr>
      </w:pPr>
      <w:r w:rsidRPr="008C4CEB">
        <w:rPr>
          <w:rFonts w:ascii="Arial" w:hAnsi="Arial" w:cs="Arial"/>
          <w:sz w:val="24"/>
          <w:szCs w:val="24"/>
        </w:rPr>
        <w:t xml:space="preserve">Jerusalem ist nicht nur Hauptstadt des Landes, sie ist auch Sinnbild für unser Zentrum – unser Herz. </w:t>
      </w:r>
    </w:p>
    <w:p w14:paraId="40B4D1A4" w14:textId="77777777" w:rsidR="008C4CEB" w:rsidRPr="008C4CEB" w:rsidRDefault="008C4CEB" w:rsidP="008C4CEB">
      <w:pPr>
        <w:spacing w:line="200" w:lineRule="atLeast"/>
        <w:ind w:left="284"/>
        <w:rPr>
          <w:rFonts w:ascii="Arial" w:hAnsi="Arial" w:cs="Arial"/>
          <w:sz w:val="24"/>
          <w:szCs w:val="24"/>
        </w:rPr>
      </w:pPr>
      <w:r w:rsidRPr="008C4CEB">
        <w:rPr>
          <w:rFonts w:ascii="Arial" w:hAnsi="Arial" w:cs="Arial"/>
          <w:sz w:val="24"/>
          <w:szCs w:val="24"/>
        </w:rPr>
        <w:t>Christus kommt zu mir, königlich und doch bescheiden, arm.</w:t>
      </w:r>
    </w:p>
    <w:p w14:paraId="73DB62CE" w14:textId="77777777" w:rsidR="008C4CEB" w:rsidRPr="008C4CEB" w:rsidRDefault="008C4CEB" w:rsidP="008C4CEB">
      <w:pPr>
        <w:spacing w:before="113" w:after="120" w:line="200" w:lineRule="atLeast"/>
        <w:ind w:left="284"/>
        <w:rPr>
          <w:rFonts w:ascii="Arial" w:hAnsi="Arial" w:cs="Arial"/>
          <w:sz w:val="24"/>
          <w:szCs w:val="24"/>
        </w:rPr>
      </w:pPr>
      <w:r w:rsidRPr="008C4CEB">
        <w:rPr>
          <w:rFonts w:ascii="Arial" w:hAnsi="Arial" w:cs="Arial"/>
          <w:sz w:val="24"/>
          <w:szCs w:val="24"/>
        </w:rPr>
        <w:t xml:space="preserve">Unser Herz ist nicht einfach offen … </w:t>
      </w:r>
      <w:proofErr w:type="spellStart"/>
      <w:r w:rsidRPr="008C4CEB">
        <w:rPr>
          <w:rFonts w:ascii="Arial" w:hAnsi="Arial" w:cs="Arial"/>
          <w:sz w:val="24"/>
          <w:szCs w:val="24"/>
        </w:rPr>
        <w:t>Vor</w:t>
      </w:r>
      <w:proofErr w:type="spellEnd"/>
      <w:r w:rsidRPr="008C4CEB">
        <w:rPr>
          <w:rFonts w:ascii="Arial" w:hAnsi="Arial" w:cs="Arial"/>
          <w:sz w:val="24"/>
          <w:szCs w:val="24"/>
        </w:rPr>
        <w:t xml:space="preserve"> jeder Stadt ist ein Tor. Möchte ich ihn einlassen? Wer ist Jesus Christus jetzt gerade für mich?</w:t>
      </w:r>
    </w:p>
    <w:p w14:paraId="426A7E0F" w14:textId="77777777" w:rsidR="008C4CEB" w:rsidRPr="008C4CEB" w:rsidRDefault="008C4CEB" w:rsidP="008C4CEB">
      <w:pPr>
        <w:autoSpaceDE w:val="0"/>
        <w:spacing w:line="100" w:lineRule="atLeast"/>
        <w:rPr>
          <w:rFonts w:ascii="Arial" w:hAnsi="Arial" w:cs="Arial"/>
          <w:sz w:val="24"/>
          <w:szCs w:val="24"/>
        </w:rPr>
      </w:pPr>
    </w:p>
    <w:p w14:paraId="0A72DDCB" w14:textId="77777777" w:rsidR="008C4CEB" w:rsidRPr="008C4CEB" w:rsidRDefault="008C4CEB" w:rsidP="008C4CEB">
      <w:pPr>
        <w:autoSpaceDE w:val="0"/>
        <w:spacing w:line="100" w:lineRule="atLeast"/>
        <w:rPr>
          <w:rFonts w:ascii="Arial" w:eastAsia="Arial" w:hAnsi="Arial" w:cs="Arial"/>
          <w:b/>
          <w:sz w:val="24"/>
          <w:szCs w:val="24"/>
        </w:rPr>
      </w:pPr>
      <w:r w:rsidRPr="008C4CEB">
        <w:rPr>
          <w:rFonts w:ascii="Arial" w:eastAsia="Arial" w:hAnsi="Arial" w:cs="Arial"/>
          <w:b/>
          <w:sz w:val="24"/>
          <w:szCs w:val="24"/>
        </w:rPr>
        <w:t>Abschluss und Rückschau</w:t>
      </w:r>
    </w:p>
    <w:p w14:paraId="73B36E23" w14:textId="77777777" w:rsidR="008C4CEB" w:rsidRPr="008C4CEB" w:rsidRDefault="008C4CEB" w:rsidP="008C4CEB">
      <w:pPr>
        <w:rPr>
          <w:rFonts w:ascii="Arial" w:hAnsi="Arial" w:cs="Arial"/>
          <w:sz w:val="24"/>
          <w:szCs w:val="24"/>
        </w:rPr>
      </w:pPr>
    </w:p>
    <w:p w14:paraId="45953A2A" w14:textId="0C2B92A2" w:rsidR="008C4CEB" w:rsidRDefault="008C4CEB" w:rsidP="00E73DBA">
      <w:pPr>
        <w:pStyle w:val="NKberschrift2"/>
      </w:pPr>
      <w:r w:rsidRPr="008C4CEB">
        <w:br w:type="page"/>
      </w:r>
      <w:r w:rsidR="00FB27DD">
        <w:lastRenderedPageBreak/>
        <w:t>Tag 7:</w:t>
      </w:r>
      <w:bookmarkStart w:id="0" w:name="_GoBack"/>
      <w:bookmarkEnd w:id="0"/>
      <w:r w:rsidRPr="008C4CEB">
        <w:t xml:space="preserve"> Wochenrückblick</w:t>
      </w:r>
    </w:p>
    <w:p w14:paraId="08E52412" w14:textId="77777777" w:rsidR="00E73DBA" w:rsidRPr="00E73DBA" w:rsidRDefault="00E73DBA" w:rsidP="00E73DBA">
      <w:pPr>
        <w:pStyle w:val="NKText"/>
      </w:pPr>
    </w:p>
    <w:p w14:paraId="59A56C9A"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 xml:space="preserve">Ich setze meinen Anfang </w:t>
      </w:r>
    </w:p>
    <w:p w14:paraId="3A443446"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Wochenrückblick</w:t>
      </w:r>
    </w:p>
    <w:p w14:paraId="65964395" w14:textId="77777777" w:rsidR="008C4CEB" w:rsidRPr="008C4CEB" w:rsidRDefault="008C4CEB" w:rsidP="008C4CEB">
      <w:pPr>
        <w:tabs>
          <w:tab w:val="left" w:pos="240"/>
          <w:tab w:val="left" w:pos="600"/>
        </w:tabs>
        <w:spacing w:after="113" w:line="200" w:lineRule="atLeast"/>
        <w:rPr>
          <w:rFonts w:ascii="Arial" w:hAnsi="Arial" w:cs="Arial"/>
          <w:sz w:val="24"/>
          <w:szCs w:val="24"/>
        </w:rPr>
      </w:pPr>
      <w:r w:rsidRPr="008C4CEB">
        <w:rPr>
          <w:rFonts w:ascii="Arial" w:hAnsi="Arial" w:cs="Arial"/>
          <w:sz w:val="24"/>
          <w:szCs w:val="24"/>
        </w:rPr>
        <w:t>Zum Rückblick auf die vergangene Woche nehme ich noch einmal den Text/ die Texte dieser Woche zur Hilfe</w:t>
      </w:r>
    </w:p>
    <w:p w14:paraId="50ABA962" w14:textId="77777777" w:rsidR="008C4CEB" w:rsidRPr="008C4CEB" w:rsidRDefault="008C4CEB" w:rsidP="008C4CEB">
      <w:pPr>
        <w:widowControl w:val="0"/>
        <w:numPr>
          <w:ilvl w:val="0"/>
          <w:numId w:val="5"/>
        </w:numPr>
        <w:tabs>
          <w:tab w:val="left" w:pos="300"/>
        </w:tabs>
        <w:suppressAutoHyphens/>
        <w:spacing w:after="113" w:line="200" w:lineRule="atLeast"/>
        <w:ind w:left="300"/>
        <w:rPr>
          <w:rFonts w:ascii="Arial" w:hAnsi="Arial" w:cs="Arial"/>
          <w:sz w:val="24"/>
          <w:szCs w:val="24"/>
        </w:rPr>
      </w:pPr>
      <w:r w:rsidRPr="008C4CEB">
        <w:rPr>
          <w:rFonts w:ascii="Arial" w:hAnsi="Arial" w:cs="Arial"/>
          <w:sz w:val="24"/>
          <w:szCs w:val="24"/>
        </w:rPr>
        <w:t xml:space="preserve"> Ich lasse diese Woche an mir vorbeiziehen. Was war schön und wohltuend? Was war schwierig oder unklar? Wo habe ich Fragen?</w:t>
      </w:r>
    </w:p>
    <w:p w14:paraId="648DF0E9" w14:textId="77777777" w:rsidR="008C4CEB" w:rsidRPr="008C4CEB" w:rsidRDefault="008C4CEB" w:rsidP="008C4CEB">
      <w:pPr>
        <w:widowControl w:val="0"/>
        <w:numPr>
          <w:ilvl w:val="0"/>
          <w:numId w:val="5"/>
        </w:numPr>
        <w:tabs>
          <w:tab w:val="left" w:pos="600"/>
        </w:tabs>
        <w:suppressAutoHyphens/>
        <w:autoSpaceDE w:val="0"/>
        <w:spacing w:after="0" w:line="200" w:lineRule="atLeast"/>
        <w:rPr>
          <w:rFonts w:ascii="Arial" w:hAnsi="Arial" w:cs="Arial"/>
          <w:sz w:val="24"/>
          <w:szCs w:val="24"/>
        </w:rPr>
      </w:pPr>
      <w:r w:rsidRPr="008C4CEB">
        <w:rPr>
          <w:rFonts w:ascii="Arial" w:hAnsi="Arial" w:cs="Arial"/>
          <w:sz w:val="24"/>
          <w:szCs w:val="24"/>
        </w:rPr>
        <w:t xml:space="preserve">  Ich setze meine Gebets- und Meditationserfahrungen und den Text/ die Texte in Beziehung zu den Erfahrungen der letzten Woche </w:t>
      </w:r>
    </w:p>
    <w:p w14:paraId="34601275" w14:textId="77777777" w:rsidR="008C4CEB" w:rsidRPr="008C4CEB" w:rsidRDefault="008C4CEB" w:rsidP="008C4CEB">
      <w:pPr>
        <w:widowControl w:val="0"/>
        <w:numPr>
          <w:ilvl w:val="1"/>
          <w:numId w:val="5"/>
        </w:numPr>
        <w:tabs>
          <w:tab w:val="left" w:pos="600"/>
        </w:tabs>
        <w:suppressAutoHyphens/>
        <w:autoSpaceDE w:val="0"/>
        <w:spacing w:after="113" w:line="200" w:lineRule="atLeast"/>
        <w:rPr>
          <w:rFonts w:ascii="Arial" w:hAnsi="Arial" w:cs="Arial"/>
          <w:sz w:val="24"/>
          <w:szCs w:val="24"/>
        </w:rPr>
      </w:pPr>
      <w:r w:rsidRPr="008C4CEB">
        <w:rPr>
          <w:rFonts w:ascii="Arial" w:hAnsi="Arial" w:cs="Arial"/>
          <w:sz w:val="24"/>
          <w:szCs w:val="24"/>
        </w:rPr>
        <w:t xml:space="preserve"> Gab es Momente, die mich neu, tiefer ausgerichtet haben? Die mir geholfen haben, mir selbst, Gott oder meinen Mitmenschen näher zu kommen?</w:t>
      </w:r>
    </w:p>
    <w:p w14:paraId="64B0D6FD" w14:textId="77777777" w:rsidR="008C4CEB" w:rsidRPr="008C4CEB" w:rsidRDefault="008C4CEB" w:rsidP="008C4CEB">
      <w:pPr>
        <w:widowControl w:val="0"/>
        <w:numPr>
          <w:ilvl w:val="1"/>
          <w:numId w:val="5"/>
        </w:numPr>
        <w:tabs>
          <w:tab w:val="left" w:pos="600"/>
        </w:tabs>
        <w:suppressAutoHyphens/>
        <w:autoSpaceDE w:val="0"/>
        <w:spacing w:after="0" w:line="200" w:lineRule="atLeast"/>
        <w:rPr>
          <w:rFonts w:ascii="Arial" w:hAnsi="Arial" w:cs="Arial"/>
          <w:sz w:val="24"/>
          <w:szCs w:val="24"/>
        </w:rPr>
      </w:pPr>
      <w:r w:rsidRPr="008C4CEB">
        <w:rPr>
          <w:rFonts w:ascii="Arial" w:hAnsi="Arial" w:cs="Arial"/>
          <w:sz w:val="24"/>
          <w:szCs w:val="24"/>
        </w:rPr>
        <w:t xml:space="preserve"> Gab es Momente, wo mein Alltag durchkreuzt wurde, wo mir „ein Strich durch die Rechnung gemacht wurde?</w:t>
      </w:r>
    </w:p>
    <w:p w14:paraId="6F34827F" w14:textId="77777777" w:rsidR="008C4CEB" w:rsidRPr="008C4CEB" w:rsidRDefault="008C4CEB" w:rsidP="008C4CEB">
      <w:pPr>
        <w:tabs>
          <w:tab w:val="left" w:pos="1166"/>
        </w:tabs>
        <w:autoSpaceDE w:val="0"/>
        <w:spacing w:line="200" w:lineRule="atLeast"/>
        <w:ind w:left="566"/>
        <w:rPr>
          <w:rFonts w:ascii="Arial" w:hAnsi="Arial" w:cs="Arial"/>
          <w:sz w:val="24"/>
          <w:szCs w:val="24"/>
        </w:rPr>
      </w:pPr>
      <w:r w:rsidRPr="008C4CEB">
        <w:rPr>
          <w:rFonts w:ascii="Arial" w:hAnsi="Arial" w:cs="Arial"/>
          <w:sz w:val="24"/>
          <w:szCs w:val="24"/>
        </w:rPr>
        <w:t>Wie habe ich das empfunden?</w:t>
      </w:r>
    </w:p>
    <w:p w14:paraId="4C7F3321" w14:textId="77777777" w:rsidR="008C4CEB" w:rsidRPr="008C4CEB" w:rsidRDefault="008C4CEB" w:rsidP="008C4CEB">
      <w:pPr>
        <w:tabs>
          <w:tab w:val="left" w:pos="1166"/>
        </w:tabs>
        <w:autoSpaceDE w:val="0"/>
        <w:spacing w:after="113" w:line="200" w:lineRule="atLeast"/>
        <w:ind w:left="566"/>
        <w:rPr>
          <w:rFonts w:ascii="Arial" w:hAnsi="Arial" w:cs="Arial"/>
          <w:sz w:val="24"/>
          <w:szCs w:val="24"/>
        </w:rPr>
      </w:pPr>
      <w:r w:rsidRPr="008C4CEB">
        <w:rPr>
          <w:rFonts w:ascii="Arial" w:hAnsi="Arial" w:cs="Arial"/>
          <w:sz w:val="24"/>
          <w:szCs w:val="24"/>
        </w:rPr>
        <w:t>Wie bin ich damit umgegangen?</w:t>
      </w:r>
    </w:p>
    <w:p w14:paraId="46D94F88" w14:textId="77777777" w:rsidR="008C4CEB" w:rsidRPr="008C4CEB" w:rsidRDefault="008C4CEB" w:rsidP="008C4CEB">
      <w:pPr>
        <w:widowControl w:val="0"/>
        <w:numPr>
          <w:ilvl w:val="1"/>
          <w:numId w:val="5"/>
        </w:numPr>
        <w:tabs>
          <w:tab w:val="left" w:pos="560"/>
          <w:tab w:val="left" w:pos="600"/>
        </w:tabs>
        <w:suppressAutoHyphens/>
        <w:autoSpaceDE w:val="0"/>
        <w:spacing w:after="170" w:line="200" w:lineRule="atLeast"/>
        <w:rPr>
          <w:rFonts w:ascii="Arial" w:hAnsi="Arial" w:cs="Arial"/>
          <w:sz w:val="24"/>
          <w:szCs w:val="24"/>
        </w:rPr>
      </w:pPr>
      <w:r w:rsidRPr="008C4CEB">
        <w:rPr>
          <w:rFonts w:ascii="Arial" w:hAnsi="Arial" w:cs="Arial"/>
          <w:sz w:val="24"/>
          <w:szCs w:val="24"/>
        </w:rPr>
        <w:t>Ist mir in dieser Woche etwas so kostbar geworden, dass ich es in mein Leben integrieren möchte?</w:t>
      </w:r>
    </w:p>
    <w:p w14:paraId="19CCE661" w14:textId="77777777" w:rsidR="008C4CEB" w:rsidRPr="008C4CEB" w:rsidRDefault="008C4CEB" w:rsidP="008C4CEB">
      <w:pPr>
        <w:widowControl w:val="0"/>
        <w:numPr>
          <w:ilvl w:val="0"/>
          <w:numId w:val="5"/>
        </w:numPr>
        <w:tabs>
          <w:tab w:val="left" w:pos="600"/>
        </w:tabs>
        <w:suppressAutoHyphens/>
        <w:spacing w:after="113" w:line="200" w:lineRule="atLeast"/>
        <w:rPr>
          <w:rFonts w:ascii="Arial" w:hAnsi="Arial" w:cs="Arial"/>
          <w:sz w:val="24"/>
          <w:szCs w:val="24"/>
        </w:rPr>
      </w:pPr>
      <w:r w:rsidRPr="008C4CEB">
        <w:rPr>
          <w:rFonts w:ascii="Arial" w:hAnsi="Arial" w:cs="Arial"/>
          <w:sz w:val="24"/>
          <w:szCs w:val="24"/>
        </w:rPr>
        <w:t xml:space="preserve">  Mit all meinen Erfahrungen, Gefühlen und Gedanken komme ich mit Gott ins Gespräch. Ich lege sie Gott hin.</w:t>
      </w:r>
    </w:p>
    <w:p w14:paraId="64AEE623" w14:textId="77777777" w:rsidR="008C4CEB" w:rsidRPr="008C4CEB" w:rsidRDefault="008C4CEB" w:rsidP="008C4CEB">
      <w:pPr>
        <w:widowControl w:val="0"/>
        <w:numPr>
          <w:ilvl w:val="0"/>
          <w:numId w:val="5"/>
        </w:numPr>
        <w:tabs>
          <w:tab w:val="left" w:pos="600"/>
        </w:tabs>
        <w:suppressAutoHyphens/>
        <w:spacing w:after="113" w:line="200" w:lineRule="atLeast"/>
        <w:rPr>
          <w:rFonts w:ascii="Arial" w:hAnsi="Arial" w:cs="Arial"/>
          <w:sz w:val="24"/>
          <w:szCs w:val="24"/>
        </w:rPr>
      </w:pPr>
      <w:r w:rsidRPr="008C4CEB">
        <w:rPr>
          <w:rFonts w:ascii="Arial" w:hAnsi="Arial" w:cs="Arial"/>
          <w:sz w:val="24"/>
          <w:szCs w:val="24"/>
        </w:rPr>
        <w:t xml:space="preserve"> Vielleicht gibt es etwas, das ich schriftlich festhalten möchte. </w:t>
      </w:r>
    </w:p>
    <w:p w14:paraId="24BFB0D2"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b/>
          <w:sz w:val="24"/>
          <w:szCs w:val="24"/>
        </w:rPr>
        <w:t xml:space="preserve">Abschluss </w:t>
      </w:r>
      <w:r w:rsidRPr="008C4CEB">
        <w:rPr>
          <w:rFonts w:ascii="Arial" w:hAnsi="Arial" w:cs="Arial"/>
          <w:sz w:val="24"/>
          <w:szCs w:val="24"/>
        </w:rPr>
        <w:t xml:space="preserve">wie immer </w:t>
      </w:r>
    </w:p>
    <w:p w14:paraId="68EF358A" w14:textId="77777777" w:rsidR="008C4CEB" w:rsidRDefault="008C4CEB" w:rsidP="00E73DBA">
      <w:pPr>
        <w:tabs>
          <w:tab w:val="left" w:pos="240"/>
          <w:tab w:val="left" w:pos="600"/>
        </w:tabs>
        <w:spacing w:line="200" w:lineRule="atLeast"/>
        <w:rPr>
          <w:rFonts w:ascii="Arial" w:hAnsi="Arial" w:cs="Arial"/>
          <w:sz w:val="24"/>
          <w:szCs w:val="24"/>
        </w:rPr>
      </w:pPr>
      <w:r w:rsidRPr="008C4CEB">
        <w:rPr>
          <w:rFonts w:ascii="Arial" w:hAnsi="Arial" w:cs="Arial"/>
          <w:sz w:val="24"/>
          <w:szCs w:val="24"/>
        </w:rPr>
        <w:t>oder ich lasse alles bei einem Spaziergang nachklingen.</w:t>
      </w:r>
    </w:p>
    <w:p w14:paraId="3BE5D363" w14:textId="77777777" w:rsidR="00E73DBA" w:rsidRDefault="00E73DBA" w:rsidP="00E73DBA">
      <w:pPr>
        <w:tabs>
          <w:tab w:val="left" w:pos="240"/>
          <w:tab w:val="left" w:pos="600"/>
        </w:tabs>
        <w:spacing w:line="200" w:lineRule="atLeast"/>
        <w:rPr>
          <w:rFonts w:ascii="Arial" w:hAnsi="Arial" w:cs="Arial"/>
          <w:sz w:val="24"/>
          <w:szCs w:val="24"/>
        </w:rPr>
      </w:pPr>
      <w:r>
        <w:rPr>
          <w:rFonts w:ascii="Arial" w:hAnsi="Arial" w:cs="Arial"/>
          <w:sz w:val="24"/>
          <w:szCs w:val="24"/>
        </w:rPr>
        <w:br w:type="page"/>
      </w:r>
    </w:p>
    <w:p w14:paraId="7AEB5826" w14:textId="77777777" w:rsidR="00E73DBA" w:rsidRPr="008C4CEB" w:rsidRDefault="00E73DBA" w:rsidP="00E73DBA">
      <w:pPr>
        <w:tabs>
          <w:tab w:val="left" w:pos="240"/>
          <w:tab w:val="left" w:pos="600"/>
        </w:tabs>
        <w:spacing w:line="200" w:lineRule="atLeast"/>
        <w:rPr>
          <w:rFonts w:ascii="Arial" w:hAnsi="Arial" w:cs="Arial"/>
          <w:b/>
          <w:bCs/>
        </w:rPr>
      </w:pPr>
    </w:p>
    <w:p w14:paraId="31A1AC2E" w14:textId="77777777" w:rsidR="008C4CEB" w:rsidRPr="008C4CEB" w:rsidRDefault="008C4CEB" w:rsidP="00E73DBA">
      <w:pPr>
        <w:pStyle w:val="NKberschrift2"/>
        <w:rPr>
          <w:bCs/>
          <w:i/>
        </w:rPr>
      </w:pPr>
      <w:r w:rsidRPr="008C4CEB">
        <w:t>2. Woche: „Macht eine Bahn unserem Gott“</w:t>
      </w:r>
    </w:p>
    <w:p w14:paraId="22573CA6" w14:textId="77777777" w:rsidR="008C4CEB" w:rsidRPr="008C4CEB" w:rsidRDefault="008C4CEB" w:rsidP="008C4CEB">
      <w:pPr>
        <w:pStyle w:val="TabellenInhalt"/>
        <w:ind w:left="520"/>
        <w:rPr>
          <w:rFonts w:ascii="Arial" w:hAnsi="Arial" w:cs="Arial"/>
          <w:bCs/>
          <w:i/>
        </w:rPr>
      </w:pPr>
    </w:p>
    <w:p w14:paraId="07BE8147" w14:textId="77777777" w:rsidR="008C4CEB" w:rsidRPr="008C4CEB" w:rsidRDefault="008C4CEB" w:rsidP="008C4CEB">
      <w:pPr>
        <w:pStyle w:val="TabellenInhalt"/>
        <w:ind w:left="520"/>
        <w:rPr>
          <w:rFonts w:ascii="Arial" w:hAnsi="Arial" w:cs="Arial"/>
          <w:bCs/>
          <w:i/>
        </w:rPr>
      </w:pPr>
      <w:r w:rsidRPr="008C4CEB">
        <w:rPr>
          <w:rFonts w:ascii="Arial" w:hAnsi="Arial" w:cs="Arial"/>
          <w:bCs/>
          <w:i/>
        </w:rPr>
        <w:t xml:space="preserve">10. O dass doch ein so lieber Stern </w:t>
      </w:r>
    </w:p>
    <w:p w14:paraId="32723385" w14:textId="77777777" w:rsidR="008C4CEB" w:rsidRPr="008C4CEB" w:rsidRDefault="008C4CEB" w:rsidP="008C4CEB">
      <w:pPr>
        <w:pStyle w:val="TabellenInhalt"/>
        <w:ind w:left="520"/>
        <w:rPr>
          <w:rFonts w:ascii="Arial" w:hAnsi="Arial" w:cs="Arial"/>
          <w:bCs/>
          <w:i/>
        </w:rPr>
      </w:pPr>
      <w:r w:rsidRPr="008C4CEB">
        <w:rPr>
          <w:rFonts w:ascii="Arial" w:hAnsi="Arial" w:cs="Arial"/>
          <w:bCs/>
          <w:i/>
        </w:rPr>
        <w:t xml:space="preserve">soll in </w:t>
      </w:r>
      <w:proofErr w:type="gramStart"/>
      <w:r w:rsidRPr="008C4CEB">
        <w:rPr>
          <w:rFonts w:ascii="Arial" w:hAnsi="Arial" w:cs="Arial"/>
          <w:bCs/>
          <w:i/>
        </w:rPr>
        <w:t>der</w:t>
      </w:r>
      <w:proofErr w:type="gramEnd"/>
      <w:r w:rsidRPr="008C4CEB">
        <w:rPr>
          <w:rFonts w:ascii="Arial" w:hAnsi="Arial" w:cs="Arial"/>
          <w:bCs/>
          <w:i/>
        </w:rPr>
        <w:t xml:space="preserve"> Krippen liegen!</w:t>
      </w:r>
      <w:r w:rsidRPr="008C4CEB">
        <w:rPr>
          <w:rFonts w:ascii="Arial" w:hAnsi="Arial" w:cs="Arial"/>
          <w:bCs/>
          <w:i/>
        </w:rPr>
        <w:br/>
        <w:t>Für edle Kinder großer Herrn</w:t>
      </w:r>
    </w:p>
    <w:p w14:paraId="622F4E08" w14:textId="77777777" w:rsidR="008C4CEB" w:rsidRPr="008C4CEB" w:rsidRDefault="008C4CEB" w:rsidP="008C4CEB">
      <w:pPr>
        <w:pStyle w:val="TabellenInhalt"/>
        <w:spacing w:after="170"/>
        <w:ind w:left="520"/>
        <w:rPr>
          <w:rFonts w:ascii="Arial" w:hAnsi="Arial" w:cs="Arial"/>
          <w:bCs/>
          <w:i/>
        </w:rPr>
      </w:pPr>
      <w:r w:rsidRPr="008C4CEB">
        <w:rPr>
          <w:rFonts w:ascii="Arial" w:hAnsi="Arial" w:cs="Arial"/>
          <w:bCs/>
          <w:i/>
        </w:rPr>
        <w:t xml:space="preserve"> gehören </w:t>
      </w:r>
      <w:proofErr w:type="spellStart"/>
      <w:r w:rsidRPr="008C4CEB">
        <w:rPr>
          <w:rFonts w:ascii="Arial" w:hAnsi="Arial" w:cs="Arial"/>
          <w:bCs/>
          <w:i/>
        </w:rPr>
        <w:t>güldne</w:t>
      </w:r>
      <w:proofErr w:type="spellEnd"/>
      <w:r w:rsidRPr="008C4CEB">
        <w:rPr>
          <w:rFonts w:ascii="Arial" w:hAnsi="Arial" w:cs="Arial"/>
          <w:bCs/>
          <w:i/>
        </w:rPr>
        <w:t xml:space="preserve"> Wiegen:</w:t>
      </w:r>
      <w:r w:rsidRPr="008C4CEB">
        <w:rPr>
          <w:rFonts w:ascii="Arial" w:hAnsi="Arial" w:cs="Arial"/>
          <w:bCs/>
          <w:i/>
        </w:rPr>
        <w:br/>
        <w:t>Ach! Heu und Stroh ist viel zu schlecht</w:t>
      </w:r>
      <w:proofErr w:type="gramStart"/>
      <w:r w:rsidRPr="008C4CEB">
        <w:rPr>
          <w:rFonts w:ascii="Arial" w:hAnsi="Arial" w:cs="Arial"/>
          <w:bCs/>
          <w:i/>
        </w:rPr>
        <w:t>;</w:t>
      </w:r>
      <w:proofErr w:type="gramEnd"/>
      <w:r w:rsidRPr="008C4CEB">
        <w:rPr>
          <w:rFonts w:ascii="Arial" w:hAnsi="Arial" w:cs="Arial"/>
          <w:bCs/>
          <w:i/>
        </w:rPr>
        <w:br/>
      </w:r>
      <w:proofErr w:type="spellStart"/>
      <w:r w:rsidRPr="008C4CEB">
        <w:rPr>
          <w:rFonts w:ascii="Arial" w:hAnsi="Arial" w:cs="Arial"/>
          <w:bCs/>
          <w:i/>
        </w:rPr>
        <w:t>Sammt</w:t>
      </w:r>
      <w:proofErr w:type="spellEnd"/>
      <w:r w:rsidRPr="008C4CEB">
        <w:rPr>
          <w:rFonts w:ascii="Arial" w:hAnsi="Arial" w:cs="Arial"/>
          <w:bCs/>
          <w:i/>
        </w:rPr>
        <w:t>, Seiden, Purpur wären recht,</w:t>
      </w:r>
      <w:r w:rsidRPr="008C4CEB">
        <w:rPr>
          <w:rFonts w:ascii="Arial" w:hAnsi="Arial" w:cs="Arial"/>
          <w:bCs/>
          <w:i/>
        </w:rPr>
        <w:br/>
        <w:t xml:space="preserve">dich, Kindlein, drauf zu legen. </w:t>
      </w:r>
    </w:p>
    <w:p w14:paraId="4BD16525" w14:textId="77777777" w:rsidR="008C4CEB" w:rsidRPr="008C4CEB" w:rsidRDefault="008C4CEB" w:rsidP="008C4CEB">
      <w:pPr>
        <w:pStyle w:val="TabellenInhalt"/>
        <w:ind w:left="520"/>
        <w:rPr>
          <w:rFonts w:ascii="Arial" w:hAnsi="Arial" w:cs="Arial"/>
          <w:bCs/>
          <w:i/>
        </w:rPr>
      </w:pPr>
      <w:r w:rsidRPr="008C4CEB">
        <w:rPr>
          <w:rFonts w:ascii="Arial" w:hAnsi="Arial" w:cs="Arial"/>
          <w:bCs/>
          <w:i/>
        </w:rPr>
        <w:t xml:space="preserve">11. Nehmt weg das Stroh, </w:t>
      </w:r>
    </w:p>
    <w:p w14:paraId="3B2206EC" w14:textId="77777777" w:rsidR="008C4CEB" w:rsidRPr="008C4CEB" w:rsidRDefault="008C4CEB" w:rsidP="008C4CEB">
      <w:pPr>
        <w:pStyle w:val="TabellenInhalt"/>
        <w:ind w:left="520"/>
        <w:rPr>
          <w:rFonts w:ascii="Arial" w:hAnsi="Arial" w:cs="Arial"/>
          <w:bCs/>
          <w:i/>
        </w:rPr>
      </w:pPr>
      <w:r w:rsidRPr="008C4CEB">
        <w:rPr>
          <w:rFonts w:ascii="Arial" w:hAnsi="Arial" w:cs="Arial"/>
          <w:bCs/>
          <w:i/>
        </w:rPr>
        <w:t>nehmt weg das Heu</w:t>
      </w:r>
      <w:proofErr w:type="gramStart"/>
      <w:r w:rsidRPr="008C4CEB">
        <w:rPr>
          <w:rFonts w:ascii="Arial" w:hAnsi="Arial" w:cs="Arial"/>
          <w:bCs/>
          <w:i/>
        </w:rPr>
        <w:t>,</w:t>
      </w:r>
      <w:proofErr w:type="gramEnd"/>
      <w:r w:rsidRPr="008C4CEB">
        <w:rPr>
          <w:rFonts w:ascii="Arial" w:hAnsi="Arial" w:cs="Arial"/>
          <w:bCs/>
          <w:i/>
        </w:rPr>
        <w:br/>
        <w:t>ich will mir Blumen holen,</w:t>
      </w:r>
      <w:r w:rsidRPr="008C4CEB">
        <w:rPr>
          <w:rFonts w:ascii="Arial" w:hAnsi="Arial" w:cs="Arial"/>
          <w:bCs/>
          <w:i/>
        </w:rPr>
        <w:br/>
        <w:t xml:space="preserve">dass meines Heilands Lager </w:t>
      </w:r>
    </w:p>
    <w:p w14:paraId="23705458" w14:textId="77777777" w:rsidR="008C4CEB" w:rsidRPr="008C4CEB" w:rsidRDefault="008C4CEB" w:rsidP="008C4CEB">
      <w:pPr>
        <w:pStyle w:val="TabellenInhalt"/>
        <w:ind w:left="520"/>
        <w:rPr>
          <w:rFonts w:ascii="Arial" w:hAnsi="Arial" w:cs="Arial"/>
          <w:bCs/>
          <w:i/>
        </w:rPr>
      </w:pPr>
      <w:r w:rsidRPr="008C4CEB">
        <w:rPr>
          <w:rFonts w:ascii="Arial" w:hAnsi="Arial" w:cs="Arial"/>
          <w:bCs/>
          <w:i/>
        </w:rPr>
        <w:t>sei auf lieblichen Violen</w:t>
      </w:r>
      <w:proofErr w:type="gramStart"/>
      <w:r w:rsidRPr="008C4CEB">
        <w:rPr>
          <w:rFonts w:ascii="Arial" w:hAnsi="Arial" w:cs="Arial"/>
          <w:bCs/>
          <w:i/>
        </w:rPr>
        <w:t>;</w:t>
      </w:r>
      <w:proofErr w:type="gramEnd"/>
      <w:r w:rsidRPr="008C4CEB">
        <w:rPr>
          <w:rFonts w:ascii="Arial" w:hAnsi="Arial" w:cs="Arial"/>
          <w:bCs/>
          <w:i/>
        </w:rPr>
        <w:br/>
        <w:t xml:space="preserve">mit Rosen, Nelken, Rosmarin </w:t>
      </w:r>
    </w:p>
    <w:p w14:paraId="276067D2" w14:textId="77777777" w:rsidR="008C4CEB" w:rsidRPr="008C4CEB" w:rsidRDefault="008C4CEB" w:rsidP="008C4CEB">
      <w:pPr>
        <w:pStyle w:val="TabellenInhalt"/>
        <w:spacing w:after="170"/>
        <w:ind w:left="520"/>
        <w:rPr>
          <w:rFonts w:ascii="Arial" w:hAnsi="Arial" w:cs="Arial"/>
          <w:bCs/>
          <w:i/>
        </w:rPr>
      </w:pPr>
      <w:r w:rsidRPr="008C4CEB">
        <w:rPr>
          <w:rFonts w:ascii="Arial" w:hAnsi="Arial" w:cs="Arial"/>
          <w:bCs/>
          <w:i/>
        </w:rPr>
        <w:t>aus schönen Gärten will ich ihn</w:t>
      </w:r>
      <w:r w:rsidRPr="008C4CEB">
        <w:rPr>
          <w:rFonts w:ascii="Arial" w:hAnsi="Arial" w:cs="Arial"/>
          <w:bCs/>
          <w:i/>
        </w:rPr>
        <w:br/>
        <w:t>von oben her bestreuen.</w:t>
      </w:r>
    </w:p>
    <w:p w14:paraId="387BB171" w14:textId="77777777" w:rsidR="008C4CEB" w:rsidRPr="008C4CEB" w:rsidRDefault="008C4CEB" w:rsidP="008C4CEB">
      <w:pPr>
        <w:pStyle w:val="TabellenInhalt"/>
        <w:ind w:left="520"/>
        <w:rPr>
          <w:rFonts w:ascii="Arial" w:hAnsi="Arial" w:cs="Arial"/>
          <w:bCs/>
          <w:i/>
        </w:rPr>
      </w:pPr>
      <w:r w:rsidRPr="008C4CEB">
        <w:rPr>
          <w:rFonts w:ascii="Arial" w:hAnsi="Arial" w:cs="Arial"/>
          <w:bCs/>
          <w:i/>
        </w:rPr>
        <w:t xml:space="preserve">12. Zur Seiten will ich hier und dar </w:t>
      </w:r>
    </w:p>
    <w:p w14:paraId="7C5300D5" w14:textId="77777777" w:rsidR="008C4CEB" w:rsidRPr="008C4CEB" w:rsidRDefault="008C4CEB" w:rsidP="008C4CEB">
      <w:pPr>
        <w:pStyle w:val="TabellenInhalt"/>
        <w:ind w:left="520"/>
        <w:rPr>
          <w:rFonts w:ascii="Arial" w:hAnsi="Arial" w:cs="Arial"/>
          <w:bCs/>
          <w:i/>
        </w:rPr>
      </w:pPr>
      <w:r w:rsidRPr="008C4CEB">
        <w:rPr>
          <w:rFonts w:ascii="Arial" w:hAnsi="Arial" w:cs="Arial"/>
          <w:bCs/>
          <w:i/>
        </w:rPr>
        <w:t>viel weiße Lilien stecken</w:t>
      </w:r>
      <w:proofErr w:type="gramStart"/>
      <w:r w:rsidRPr="008C4CEB">
        <w:rPr>
          <w:rFonts w:ascii="Arial" w:hAnsi="Arial" w:cs="Arial"/>
          <w:bCs/>
          <w:i/>
        </w:rPr>
        <w:t>,</w:t>
      </w:r>
      <w:proofErr w:type="gramEnd"/>
      <w:r w:rsidRPr="008C4CEB">
        <w:rPr>
          <w:rFonts w:ascii="Arial" w:hAnsi="Arial" w:cs="Arial"/>
          <w:bCs/>
          <w:i/>
        </w:rPr>
        <w:br/>
        <w:t xml:space="preserve">Die sollen seiner </w:t>
      </w:r>
      <w:proofErr w:type="spellStart"/>
      <w:r w:rsidRPr="008C4CEB">
        <w:rPr>
          <w:rFonts w:ascii="Arial" w:hAnsi="Arial" w:cs="Arial"/>
          <w:bCs/>
          <w:i/>
        </w:rPr>
        <w:t>Aeuglein</w:t>
      </w:r>
      <w:proofErr w:type="spellEnd"/>
      <w:r w:rsidRPr="008C4CEB">
        <w:rPr>
          <w:rFonts w:ascii="Arial" w:hAnsi="Arial" w:cs="Arial"/>
          <w:bCs/>
          <w:i/>
        </w:rPr>
        <w:t xml:space="preserve"> Paar </w:t>
      </w:r>
    </w:p>
    <w:p w14:paraId="1753E1D8" w14:textId="77777777" w:rsidR="008C4CEB" w:rsidRPr="008C4CEB" w:rsidRDefault="008C4CEB" w:rsidP="008C4CEB">
      <w:pPr>
        <w:pStyle w:val="TabellenInhalt"/>
        <w:ind w:left="520"/>
        <w:rPr>
          <w:rFonts w:ascii="Arial" w:hAnsi="Arial" w:cs="Arial"/>
          <w:bCs/>
          <w:i/>
        </w:rPr>
      </w:pPr>
      <w:r w:rsidRPr="008C4CEB">
        <w:rPr>
          <w:rFonts w:ascii="Arial" w:hAnsi="Arial" w:cs="Arial"/>
          <w:bCs/>
          <w:i/>
        </w:rPr>
        <w:t>im Schlafe sanft bedecken.</w:t>
      </w:r>
      <w:r w:rsidRPr="008C4CEB">
        <w:rPr>
          <w:rFonts w:ascii="Arial" w:hAnsi="Arial" w:cs="Arial"/>
          <w:bCs/>
          <w:i/>
        </w:rPr>
        <w:br/>
        <w:t xml:space="preserve">Doch liebt vielleicht das dürre Gras </w:t>
      </w:r>
    </w:p>
    <w:p w14:paraId="080BD5B1" w14:textId="77777777" w:rsidR="008C4CEB" w:rsidRDefault="008C4CEB" w:rsidP="008C4CEB">
      <w:pPr>
        <w:pStyle w:val="TabellenInhalt"/>
        <w:ind w:left="520"/>
        <w:rPr>
          <w:rFonts w:ascii="Arial" w:hAnsi="Arial" w:cs="Arial"/>
          <w:bCs/>
          <w:i/>
        </w:rPr>
      </w:pPr>
      <w:r w:rsidRPr="008C4CEB">
        <w:rPr>
          <w:rFonts w:ascii="Arial" w:hAnsi="Arial" w:cs="Arial"/>
          <w:bCs/>
          <w:i/>
        </w:rPr>
        <w:t>dir, Kindlein, mehr, als alles das</w:t>
      </w:r>
      <w:proofErr w:type="gramStart"/>
      <w:r w:rsidRPr="008C4CEB">
        <w:rPr>
          <w:rFonts w:ascii="Arial" w:hAnsi="Arial" w:cs="Arial"/>
          <w:bCs/>
          <w:i/>
        </w:rPr>
        <w:t>,</w:t>
      </w:r>
      <w:proofErr w:type="gramEnd"/>
      <w:r w:rsidRPr="008C4CEB">
        <w:rPr>
          <w:rFonts w:ascii="Arial" w:hAnsi="Arial" w:cs="Arial"/>
          <w:bCs/>
          <w:i/>
        </w:rPr>
        <w:br/>
        <w:t xml:space="preserve">was ich hier nenn und denke. </w:t>
      </w:r>
    </w:p>
    <w:p w14:paraId="49119FF2" w14:textId="77777777" w:rsidR="00E73DBA" w:rsidRDefault="00E73DBA" w:rsidP="008C4CEB">
      <w:pPr>
        <w:pStyle w:val="TabellenInhalt"/>
        <w:ind w:left="520"/>
        <w:rPr>
          <w:rFonts w:ascii="Arial" w:hAnsi="Arial" w:cs="Arial"/>
          <w:bCs/>
          <w:i/>
        </w:rPr>
      </w:pPr>
    </w:p>
    <w:p w14:paraId="4431ED0B" w14:textId="77777777" w:rsidR="00E73DBA" w:rsidRDefault="00E73DBA" w:rsidP="008C4CEB">
      <w:pPr>
        <w:pStyle w:val="TabellenInhalt"/>
        <w:ind w:left="520"/>
        <w:rPr>
          <w:rFonts w:ascii="Arial" w:hAnsi="Arial" w:cs="Arial"/>
          <w:bCs/>
          <w:i/>
        </w:rPr>
      </w:pPr>
    </w:p>
    <w:p w14:paraId="4A5F8893" w14:textId="77777777" w:rsidR="008C4CEB" w:rsidRPr="008C4CEB" w:rsidRDefault="008C4CEB" w:rsidP="008C4CEB">
      <w:pPr>
        <w:tabs>
          <w:tab w:val="left" w:pos="240"/>
          <w:tab w:val="left" w:pos="600"/>
        </w:tabs>
        <w:spacing w:after="240" w:line="200" w:lineRule="atLeast"/>
        <w:rPr>
          <w:rFonts w:ascii="Arial" w:hAnsi="Arial" w:cs="Arial"/>
          <w:b/>
          <w:sz w:val="24"/>
          <w:szCs w:val="24"/>
        </w:rPr>
      </w:pPr>
      <w:proofErr w:type="spellStart"/>
      <w:r w:rsidRPr="008C4CEB">
        <w:rPr>
          <w:rFonts w:ascii="Arial" w:hAnsi="Arial" w:cs="Arial"/>
          <w:b/>
          <w:sz w:val="24"/>
          <w:szCs w:val="24"/>
        </w:rPr>
        <w:t>Jes</w:t>
      </w:r>
      <w:proofErr w:type="spellEnd"/>
      <w:r w:rsidRPr="008C4CEB">
        <w:rPr>
          <w:rFonts w:ascii="Arial" w:hAnsi="Arial" w:cs="Arial"/>
          <w:b/>
          <w:sz w:val="24"/>
          <w:szCs w:val="24"/>
        </w:rPr>
        <w:t xml:space="preserve"> 40, 1-11</w:t>
      </w:r>
    </w:p>
    <w:p w14:paraId="4E07577A"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Tröstet, tröstet mein Volk! Spricht euer Gott. </w:t>
      </w:r>
    </w:p>
    <w:p w14:paraId="0AB3C8A0"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Redet mit Jerusalem freundlich und predigt ihr, dass ihre Knechtschaft ein Ende hat, dass ihre Schuld vergeben ist; denn sie hat doppelt Strafe empfangen von der Hand des Herrn für alle ihre Sünden.</w:t>
      </w:r>
    </w:p>
    <w:p w14:paraId="2E246BC8"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Es ruft eine Stimme in der Wüste: bereitet dem Herrn den Weg, macht in der Steppe eine ebene Bahn unserem Gott! Alle Täler sollen erhöht werden, und alle Berge und Hügel sollen erniedrigt werden, und was uneben ist, soll gerade, und was hügelig ist, soll eben werden; denn die Herrlichkeit des Herrn soll offenbart werden, und alles Fleisch miteinander wird es sehen; denn des Herrn Mund hat's geredet.</w:t>
      </w:r>
    </w:p>
    <w:p w14:paraId="4647A056"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Es spricht eine Stimme: Predige! Und ich sprach: Was soll ich predigen? Alles Fleisch ist wie Gras, und alle seine Güte ist wie eine Blume auf dem Felde.</w:t>
      </w:r>
      <w:r w:rsidRPr="008C4CEB">
        <w:rPr>
          <w:rFonts w:ascii="Arial" w:hAnsi="Arial" w:cs="Arial"/>
          <w:i/>
          <w:iCs/>
          <w:sz w:val="24"/>
          <w:szCs w:val="24"/>
        </w:rPr>
        <w:t xml:space="preserve"> Das Gras verdorrt, die Blume verwelkt, denn des Herrn Odem bläst darein.</w:t>
      </w:r>
      <w:r w:rsidRPr="008C4CEB">
        <w:rPr>
          <w:rFonts w:ascii="Arial" w:hAnsi="Arial" w:cs="Arial"/>
          <w:sz w:val="24"/>
          <w:szCs w:val="24"/>
        </w:rPr>
        <w:t xml:space="preserve"> (vgl. </w:t>
      </w:r>
      <w:proofErr w:type="spellStart"/>
      <w:r w:rsidRPr="008C4CEB">
        <w:rPr>
          <w:rFonts w:ascii="Arial" w:hAnsi="Arial" w:cs="Arial"/>
          <w:sz w:val="24"/>
          <w:szCs w:val="24"/>
        </w:rPr>
        <w:t>Ps</w:t>
      </w:r>
      <w:proofErr w:type="spellEnd"/>
      <w:r w:rsidRPr="008C4CEB">
        <w:rPr>
          <w:rFonts w:ascii="Arial" w:hAnsi="Arial" w:cs="Arial"/>
          <w:sz w:val="24"/>
          <w:szCs w:val="24"/>
        </w:rPr>
        <w:t xml:space="preserve"> 90,5f/Hiob 14,1f) Ja, Gras ist das Volk! Das Gras verdorrt, die Blume verwelkt, aber das Wort unseres Gottes bleibt ewiglich.</w:t>
      </w:r>
    </w:p>
    <w:p w14:paraId="44DEE46D"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lastRenderedPageBreak/>
        <w:t xml:space="preserve">Zion, du Freudenbotin, </w:t>
      </w:r>
      <w:proofErr w:type="spellStart"/>
      <w:r w:rsidRPr="008C4CEB">
        <w:rPr>
          <w:rFonts w:ascii="Arial" w:hAnsi="Arial" w:cs="Arial"/>
          <w:sz w:val="24"/>
          <w:szCs w:val="24"/>
        </w:rPr>
        <w:t>steig</w:t>
      </w:r>
      <w:proofErr w:type="spellEnd"/>
      <w:r w:rsidRPr="008C4CEB">
        <w:rPr>
          <w:rFonts w:ascii="Arial" w:hAnsi="Arial" w:cs="Arial"/>
          <w:sz w:val="24"/>
          <w:szCs w:val="24"/>
        </w:rPr>
        <w:t xml:space="preserve"> auf einen hohen Berg; Jerusalem, du Freudenbotin, erhebe deine Stimme mit Macht! Sage den Städten Judas: Siehe, da ist euer Gott, siehe, da ist Gott der Herr! Er kommt gewaltig, und sein Arm wird herrschen. Siehe, was er gewann, ist bei ihm, und was er sich erwarb, geht vor ihm her.</w:t>
      </w:r>
      <w:r w:rsidRPr="008C4CEB">
        <w:rPr>
          <w:rFonts w:ascii="Arial" w:hAnsi="Arial" w:cs="Arial"/>
          <w:b/>
          <w:sz w:val="24"/>
          <w:szCs w:val="24"/>
        </w:rPr>
        <w:t xml:space="preserve"> </w:t>
      </w:r>
      <w:r w:rsidRPr="008C4CEB">
        <w:rPr>
          <w:rFonts w:ascii="Arial" w:hAnsi="Arial" w:cs="Arial"/>
          <w:sz w:val="24"/>
          <w:szCs w:val="24"/>
        </w:rPr>
        <w:t xml:space="preserve">Er wird seine Herde weiden wie ein Hirte. Er wird die Lämmer in seinem Arm sammeln und im Bausch seines Gewandes tragen und die Mutterschafe führen.                                           </w:t>
      </w:r>
    </w:p>
    <w:p w14:paraId="35EDF3A1" w14:textId="77777777" w:rsidR="008C4CEB" w:rsidRPr="008C4CEB" w:rsidRDefault="008C4CEB" w:rsidP="008C4CEB">
      <w:pPr>
        <w:tabs>
          <w:tab w:val="left" w:pos="240"/>
          <w:tab w:val="left" w:pos="600"/>
        </w:tabs>
        <w:spacing w:line="200" w:lineRule="atLeast"/>
        <w:rPr>
          <w:rFonts w:ascii="Arial" w:hAnsi="Arial" w:cs="Arial"/>
          <w:i/>
          <w:sz w:val="24"/>
          <w:szCs w:val="24"/>
        </w:rPr>
      </w:pP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r>
      <w:r w:rsidRPr="008C4CEB">
        <w:rPr>
          <w:rFonts w:ascii="Arial" w:hAnsi="Arial" w:cs="Arial"/>
          <w:sz w:val="24"/>
          <w:szCs w:val="24"/>
        </w:rPr>
        <w:tab/>
        <w:t xml:space="preserve">Lutherbibel        </w:t>
      </w:r>
      <w:r w:rsidRPr="008C4CEB">
        <w:rPr>
          <w:rFonts w:ascii="Arial" w:hAnsi="Arial" w:cs="Arial"/>
          <w:i/>
          <w:sz w:val="24"/>
          <w:szCs w:val="24"/>
        </w:rPr>
        <w:t xml:space="preserve"> </w:t>
      </w:r>
    </w:p>
    <w:p w14:paraId="04A82CA7" w14:textId="77777777" w:rsidR="008C4CEB" w:rsidRPr="008C4CEB" w:rsidRDefault="008C4CEB" w:rsidP="008C4CEB">
      <w:pPr>
        <w:tabs>
          <w:tab w:val="left" w:pos="240"/>
          <w:tab w:val="left" w:pos="600"/>
        </w:tabs>
        <w:spacing w:line="200" w:lineRule="atLeast"/>
        <w:rPr>
          <w:rFonts w:ascii="Arial" w:hAnsi="Arial" w:cs="Arial"/>
          <w:sz w:val="24"/>
          <w:szCs w:val="24"/>
        </w:rPr>
      </w:pPr>
    </w:p>
    <w:p w14:paraId="42C5A8E2"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Tröstet, tröstet mein Volk, spricht eure Gottheit. </w:t>
      </w:r>
    </w:p>
    <w:p w14:paraId="33ECB201"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Redet Jerusalem zu Herzen und ruft ihr zu, dass ihre Dienstpflicht beendet ist, denn ihre Schuld ist bezahlt. </w:t>
      </w:r>
    </w:p>
    <w:p w14:paraId="1A75AA48"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Hat sie doch aus der Hand GOTTES empfangen das</w:t>
      </w:r>
      <w:r w:rsidRPr="008C4CEB">
        <w:rPr>
          <w:rFonts w:ascii="Arial" w:hAnsi="Arial" w:cs="Arial"/>
          <w:b/>
          <w:sz w:val="24"/>
          <w:szCs w:val="24"/>
        </w:rPr>
        <w:t xml:space="preserve"> </w:t>
      </w:r>
      <w:r w:rsidRPr="008C4CEB">
        <w:rPr>
          <w:rFonts w:ascii="Arial" w:hAnsi="Arial" w:cs="Arial"/>
          <w:sz w:val="24"/>
          <w:szCs w:val="24"/>
        </w:rPr>
        <w:t>Doppelte wegen all ihrer Verfehlungen.</w:t>
      </w:r>
    </w:p>
    <w:p w14:paraId="2F123E6F" w14:textId="77777777" w:rsidR="008C4CEB" w:rsidRPr="008C4CEB" w:rsidRDefault="008C4CEB" w:rsidP="008C4CEB">
      <w:pPr>
        <w:tabs>
          <w:tab w:val="left" w:pos="240"/>
          <w:tab w:val="left" w:pos="600"/>
        </w:tabs>
        <w:spacing w:line="200" w:lineRule="atLeast"/>
        <w:rPr>
          <w:rFonts w:ascii="Arial" w:hAnsi="Arial" w:cs="Arial"/>
          <w:spacing w:val="-6"/>
          <w:sz w:val="24"/>
          <w:szCs w:val="24"/>
        </w:rPr>
      </w:pPr>
      <w:r w:rsidRPr="008C4CEB">
        <w:rPr>
          <w:rFonts w:ascii="Arial" w:hAnsi="Arial" w:cs="Arial"/>
          <w:sz w:val="24"/>
          <w:szCs w:val="24"/>
        </w:rPr>
        <w:t xml:space="preserve">Eine Stimme ruft: In der Wüste bahnt einen Weg für GOTT, schüttet in der Steppe eine gerade Straße auf für unsere Gottheit. Alle Täler sollen sich erheben, und alle Berge und Hügel sollen einsinken, das Bucklige wird zur Ebene und Schutthalden zum </w:t>
      </w:r>
      <w:proofErr w:type="spellStart"/>
      <w:r w:rsidRPr="008C4CEB">
        <w:rPr>
          <w:rFonts w:ascii="Arial" w:hAnsi="Arial" w:cs="Arial"/>
          <w:sz w:val="24"/>
          <w:szCs w:val="24"/>
        </w:rPr>
        <w:t>Talgrund</w:t>
      </w:r>
      <w:proofErr w:type="spellEnd"/>
      <w:r w:rsidRPr="008C4CEB">
        <w:rPr>
          <w:rFonts w:ascii="Arial" w:hAnsi="Arial" w:cs="Arial"/>
          <w:sz w:val="24"/>
          <w:szCs w:val="24"/>
        </w:rPr>
        <w:t xml:space="preserve">. </w:t>
      </w:r>
      <w:r w:rsidRPr="008C4CEB">
        <w:rPr>
          <w:rFonts w:ascii="Arial" w:hAnsi="Arial" w:cs="Arial"/>
          <w:spacing w:val="-6"/>
          <w:sz w:val="24"/>
          <w:szCs w:val="24"/>
        </w:rPr>
        <w:t xml:space="preserve">Da wird der Glanz GOTTES offenbar werden. Alles, was lebt, wird es gemeinsam sehen! </w:t>
      </w:r>
    </w:p>
    <w:p w14:paraId="69F1FD97" w14:textId="77777777" w:rsidR="008C4CEB" w:rsidRPr="008C4CEB" w:rsidRDefault="008C4CEB" w:rsidP="008C4CEB">
      <w:pPr>
        <w:tabs>
          <w:tab w:val="left" w:pos="240"/>
          <w:tab w:val="left" w:pos="600"/>
        </w:tabs>
        <w:spacing w:after="120" w:line="200" w:lineRule="atLeast"/>
        <w:rPr>
          <w:rFonts w:ascii="Arial" w:hAnsi="Arial" w:cs="Arial"/>
          <w:spacing w:val="-6"/>
          <w:sz w:val="24"/>
          <w:szCs w:val="24"/>
        </w:rPr>
      </w:pPr>
      <w:r w:rsidRPr="008C4CEB">
        <w:rPr>
          <w:rFonts w:ascii="Arial" w:hAnsi="Arial" w:cs="Arial"/>
          <w:spacing w:val="-6"/>
          <w:sz w:val="24"/>
          <w:szCs w:val="24"/>
        </w:rPr>
        <w:t xml:space="preserve">Ja, der Mund GOTTES hat es gesagt. </w:t>
      </w:r>
    </w:p>
    <w:p w14:paraId="039A7ED3"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Eine Stimme spricht: Rufe! Da sprach ich: Was soll ich rufen? Alles, was lebt ist Gras und all seine Anmut wie eine Blume des Feldes.</w:t>
      </w:r>
      <w:r w:rsidRPr="008C4CEB">
        <w:rPr>
          <w:rFonts w:ascii="Arial" w:hAnsi="Arial" w:cs="Arial"/>
          <w:i/>
          <w:iCs/>
          <w:sz w:val="24"/>
          <w:szCs w:val="24"/>
        </w:rPr>
        <w:t xml:space="preserve"> Gras vertrocknet, Blumen verwelken, wenn der Atem GOTTES sie anhaucht.</w:t>
      </w:r>
      <w:r w:rsidRPr="008C4CEB">
        <w:rPr>
          <w:rFonts w:ascii="Arial" w:hAnsi="Arial" w:cs="Arial"/>
          <w:sz w:val="24"/>
          <w:szCs w:val="24"/>
        </w:rPr>
        <w:t xml:space="preserve"> Ja, Gras ist das Volk. Gras vertrocknet, Blumen verwelken, aber das Wort unserer Gottheit steht immer wieder auf. </w:t>
      </w:r>
    </w:p>
    <w:p w14:paraId="59000685"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Auf einen hohen Berg steige hinaus, Freudenbotin Zion! Erhebe mit Macht deine Stimme, Freudenbotin Jerusalem! Erhebe sie, fürchte dich nicht. Sprich zu den Städten Judas: Schaut, eure Gottheit! Schaut, GOTT, die Macht über uns, kommt mit Kraft, und ihr Arm übt Herrschaft aus! </w:t>
      </w:r>
    </w:p>
    <w:p w14:paraId="7106FA0D"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Schaut, sie bringt ihren Lohn mit sich, und ihr Ertrag ist vor ihrem Angesicht. </w:t>
      </w:r>
    </w:p>
    <w:p w14:paraId="33B3A77B" w14:textId="77777777" w:rsidR="008C4CEB" w:rsidRPr="008C4CEB" w:rsidRDefault="008C4CEB" w:rsidP="008C4CEB">
      <w:pPr>
        <w:tabs>
          <w:tab w:val="left" w:pos="240"/>
          <w:tab w:val="left" w:pos="600"/>
        </w:tabs>
        <w:spacing w:after="120" w:line="200" w:lineRule="atLeast"/>
        <w:rPr>
          <w:rFonts w:ascii="Arial" w:hAnsi="Arial" w:cs="Arial"/>
          <w:i/>
          <w:sz w:val="24"/>
          <w:szCs w:val="24"/>
        </w:rPr>
      </w:pPr>
      <w:r w:rsidRPr="008C4CEB">
        <w:rPr>
          <w:rFonts w:ascii="Arial" w:hAnsi="Arial" w:cs="Arial"/>
          <w:sz w:val="24"/>
          <w:szCs w:val="24"/>
        </w:rPr>
        <w:t xml:space="preserve">Wie ein Hirte seine Herde hütet, eine Hirtin im Arm die Lämmer sammelt und sie auf der Hüfte trägt, führt sie die Mutterschafe.  </w:t>
      </w:r>
      <w:r w:rsidRPr="008C4CEB">
        <w:rPr>
          <w:rFonts w:ascii="Arial" w:hAnsi="Arial" w:cs="Arial"/>
          <w:i/>
          <w:sz w:val="24"/>
          <w:szCs w:val="24"/>
        </w:rPr>
        <w:t xml:space="preserve">                                     </w:t>
      </w:r>
    </w:p>
    <w:p w14:paraId="0E2CDCBF" w14:textId="77777777" w:rsidR="008C4CEB" w:rsidRPr="008C4CEB" w:rsidRDefault="008C4CEB" w:rsidP="008C4CEB">
      <w:pPr>
        <w:tabs>
          <w:tab w:val="left" w:pos="240"/>
          <w:tab w:val="left" w:pos="600"/>
        </w:tabs>
        <w:spacing w:line="360" w:lineRule="auto"/>
        <w:rPr>
          <w:rFonts w:ascii="Arial" w:hAnsi="Arial" w:cs="Arial"/>
          <w:sz w:val="24"/>
          <w:szCs w:val="24"/>
        </w:rPr>
      </w:pPr>
      <w:r w:rsidRPr="008C4CEB">
        <w:rPr>
          <w:rFonts w:ascii="Arial" w:hAnsi="Arial" w:cs="Arial"/>
          <w:i/>
          <w:sz w:val="24"/>
          <w:szCs w:val="24"/>
        </w:rPr>
        <w:tab/>
      </w:r>
      <w:r w:rsidRPr="008C4CEB">
        <w:rPr>
          <w:rFonts w:ascii="Arial" w:hAnsi="Arial" w:cs="Arial"/>
          <w:i/>
          <w:sz w:val="24"/>
          <w:szCs w:val="24"/>
        </w:rPr>
        <w:tab/>
      </w:r>
      <w:r w:rsidRPr="008C4CEB">
        <w:rPr>
          <w:rFonts w:ascii="Arial" w:hAnsi="Arial" w:cs="Arial"/>
          <w:i/>
          <w:sz w:val="24"/>
          <w:szCs w:val="24"/>
        </w:rPr>
        <w:tab/>
      </w:r>
      <w:r w:rsidRPr="008C4CEB">
        <w:rPr>
          <w:rFonts w:ascii="Arial" w:hAnsi="Arial" w:cs="Arial"/>
          <w:i/>
          <w:sz w:val="24"/>
          <w:szCs w:val="24"/>
        </w:rPr>
        <w:tab/>
      </w:r>
      <w:r w:rsidRPr="008C4CEB">
        <w:rPr>
          <w:rFonts w:ascii="Arial" w:hAnsi="Arial" w:cs="Arial"/>
          <w:i/>
          <w:sz w:val="24"/>
          <w:szCs w:val="24"/>
        </w:rPr>
        <w:tab/>
      </w:r>
      <w:r w:rsidRPr="008C4CEB">
        <w:rPr>
          <w:rFonts w:ascii="Arial" w:hAnsi="Arial" w:cs="Arial"/>
          <w:i/>
          <w:sz w:val="24"/>
          <w:szCs w:val="24"/>
        </w:rPr>
        <w:tab/>
      </w:r>
      <w:r w:rsidRPr="008C4CEB">
        <w:rPr>
          <w:rFonts w:ascii="Arial" w:hAnsi="Arial" w:cs="Arial"/>
          <w:i/>
          <w:sz w:val="24"/>
          <w:szCs w:val="24"/>
        </w:rPr>
        <w:tab/>
      </w:r>
      <w:r w:rsidRPr="008C4CEB">
        <w:rPr>
          <w:rFonts w:ascii="Arial" w:hAnsi="Arial" w:cs="Arial"/>
          <w:i/>
          <w:sz w:val="24"/>
          <w:szCs w:val="24"/>
        </w:rPr>
        <w:tab/>
        <w:t xml:space="preserve">      </w:t>
      </w:r>
      <w:r w:rsidRPr="008C4CEB">
        <w:rPr>
          <w:rFonts w:ascii="Arial" w:hAnsi="Arial" w:cs="Arial"/>
          <w:sz w:val="24"/>
          <w:szCs w:val="24"/>
        </w:rPr>
        <w:t>Bibel in gerechter Sprache</w:t>
      </w:r>
    </w:p>
    <w:p w14:paraId="6A1D54AA"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br w:type="column"/>
      </w:r>
      <w:r w:rsidRPr="008C4CEB">
        <w:rPr>
          <w:rFonts w:ascii="Arial" w:hAnsi="Arial" w:cs="Arial"/>
          <w:b/>
          <w:sz w:val="24"/>
          <w:szCs w:val="24"/>
        </w:rPr>
        <w:lastRenderedPageBreak/>
        <w:t>1. Tag</w:t>
      </w:r>
    </w:p>
    <w:p w14:paraId="0245F054" w14:textId="77777777" w:rsidR="008C4CEB" w:rsidRPr="008C4CEB" w:rsidRDefault="008C4CEB" w:rsidP="008C4CEB">
      <w:pPr>
        <w:tabs>
          <w:tab w:val="left" w:pos="240"/>
          <w:tab w:val="left" w:pos="600"/>
        </w:tabs>
        <w:rPr>
          <w:rFonts w:ascii="Arial" w:hAnsi="Arial" w:cs="Arial"/>
          <w:b/>
          <w:sz w:val="24"/>
          <w:szCs w:val="24"/>
        </w:rPr>
      </w:pPr>
      <w:r w:rsidRPr="008C4CEB">
        <w:rPr>
          <w:rFonts w:ascii="Arial" w:hAnsi="Arial" w:cs="Arial"/>
          <w:b/>
          <w:sz w:val="24"/>
          <w:szCs w:val="24"/>
        </w:rPr>
        <w:t xml:space="preserve">Ich setze meinen Anfang </w:t>
      </w:r>
    </w:p>
    <w:p w14:paraId="50216F93"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Ich suche meinen Platz auf, </w:t>
      </w:r>
    </w:p>
    <w:p w14:paraId="2DC248ED"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richte meine Aufmerksamkeit nach innen, </w:t>
      </w:r>
    </w:p>
    <w:p w14:paraId="11747382"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verbinde mich mit meinem Körper, </w:t>
      </w:r>
    </w:p>
    <w:p w14:paraId="3B7FF9AD" w14:textId="77777777" w:rsidR="008C4CEB" w:rsidRPr="008C4CEB" w:rsidRDefault="008C4CEB" w:rsidP="008C4CEB">
      <w:pPr>
        <w:rPr>
          <w:rFonts w:ascii="Arial" w:hAnsi="Arial" w:cs="Arial"/>
          <w:sz w:val="24"/>
          <w:szCs w:val="24"/>
        </w:rPr>
      </w:pPr>
      <w:r w:rsidRPr="008C4CEB">
        <w:rPr>
          <w:rFonts w:ascii="Arial" w:hAnsi="Arial" w:cs="Arial"/>
          <w:sz w:val="24"/>
          <w:szCs w:val="24"/>
        </w:rPr>
        <w:t>nehme meinen Atem wahr.</w:t>
      </w:r>
    </w:p>
    <w:p w14:paraId="379A2536" w14:textId="77777777" w:rsidR="008C4CEB" w:rsidRPr="008C4CEB" w:rsidRDefault="008C4CEB" w:rsidP="008C4CEB">
      <w:pPr>
        <w:rPr>
          <w:rFonts w:ascii="Arial" w:hAnsi="Arial" w:cs="Arial"/>
          <w:sz w:val="24"/>
          <w:szCs w:val="24"/>
        </w:rPr>
      </w:pPr>
      <w:r w:rsidRPr="008C4CEB">
        <w:rPr>
          <w:rFonts w:ascii="Arial" w:hAnsi="Arial" w:cs="Arial"/>
          <w:sz w:val="24"/>
          <w:szCs w:val="24"/>
        </w:rPr>
        <w:t>Ich begrüße mich selbst in diesem Moment</w:t>
      </w:r>
    </w:p>
    <w:p w14:paraId="2F924769" w14:textId="77777777" w:rsidR="008C4CEB" w:rsidRPr="008C4CEB" w:rsidRDefault="008C4CEB" w:rsidP="008C4CEB">
      <w:pPr>
        <w:spacing w:after="240"/>
        <w:rPr>
          <w:rFonts w:ascii="Arial" w:hAnsi="Arial" w:cs="Arial"/>
          <w:b/>
          <w:sz w:val="24"/>
          <w:szCs w:val="24"/>
        </w:rPr>
      </w:pPr>
      <w:r w:rsidRPr="008C4CEB">
        <w:rPr>
          <w:rFonts w:ascii="Arial" w:hAnsi="Arial" w:cs="Arial"/>
          <w:sz w:val="24"/>
          <w:szCs w:val="24"/>
        </w:rPr>
        <w:t>Und begrüße Gott – in mir und um mich.</w:t>
      </w:r>
    </w:p>
    <w:p w14:paraId="19CA42DD"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Impuls: Bildbetrachtung „kanadisches Verkehrsschild“</w:t>
      </w:r>
    </w:p>
    <w:p w14:paraId="7F73E934" w14:textId="77777777" w:rsidR="008C4CEB" w:rsidRPr="008C4CEB" w:rsidRDefault="00E73DBA" w:rsidP="008C4CEB">
      <w:pPr>
        <w:tabs>
          <w:tab w:val="left" w:pos="240"/>
          <w:tab w:val="left" w:pos="600"/>
        </w:tabs>
        <w:spacing w:line="360" w:lineRule="auto"/>
        <w:rPr>
          <w:rFonts w:ascii="Arial" w:hAnsi="Arial" w:cs="Arial"/>
          <w:b/>
          <w:sz w:val="24"/>
          <w:szCs w:val="24"/>
        </w:rPr>
      </w:pPr>
      <w:r w:rsidRPr="008C4CEB">
        <w:rPr>
          <w:rFonts w:ascii="Arial" w:hAnsi="Arial" w:cs="Arial"/>
          <w:noProof/>
          <w:sz w:val="24"/>
          <w:szCs w:val="24"/>
        </w:rPr>
        <w:lastRenderedPageBreak/>
        <w:drawing>
          <wp:anchor distT="0" distB="0" distL="0" distR="0" simplePos="0" relativeHeight="251670528" behindDoc="0" locked="0" layoutInCell="1" allowOverlap="1" wp14:anchorId="5D11E4F1" wp14:editId="1288EC10">
            <wp:simplePos x="0" y="0"/>
            <wp:positionH relativeFrom="column">
              <wp:posOffset>31115</wp:posOffset>
            </wp:positionH>
            <wp:positionV relativeFrom="paragraph">
              <wp:posOffset>128905</wp:posOffset>
            </wp:positionV>
            <wp:extent cx="5806440" cy="6619875"/>
            <wp:effectExtent l="0" t="0" r="3810" b="9525"/>
            <wp:wrapTopAndBottom/>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6440" cy="6619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C4CEB" w:rsidRPr="008C4CEB">
        <w:rPr>
          <w:rFonts w:ascii="Arial" w:hAnsi="Arial" w:cs="Arial"/>
          <w:sz w:val="24"/>
          <w:szCs w:val="24"/>
        </w:rPr>
        <w:br w:type="page"/>
      </w:r>
      <w:r w:rsidR="008C4CEB" w:rsidRPr="008C4CEB">
        <w:rPr>
          <w:rFonts w:ascii="Arial" w:hAnsi="Arial" w:cs="Arial"/>
          <w:b/>
          <w:sz w:val="24"/>
          <w:szCs w:val="24"/>
        </w:rPr>
        <w:lastRenderedPageBreak/>
        <w:t>Anregung zur Meditation</w:t>
      </w:r>
    </w:p>
    <w:p w14:paraId="1CC676B0" w14:textId="77777777" w:rsidR="008C4CEB" w:rsidRPr="008C4CEB" w:rsidRDefault="008C4CEB" w:rsidP="008C4CEB">
      <w:pPr>
        <w:widowControl w:val="0"/>
        <w:numPr>
          <w:ilvl w:val="0"/>
          <w:numId w:val="9"/>
        </w:numPr>
        <w:tabs>
          <w:tab w:val="left" w:pos="240"/>
          <w:tab w:val="left" w:pos="600"/>
        </w:tabs>
        <w:suppressAutoHyphens/>
        <w:spacing w:after="0" w:line="200" w:lineRule="atLeast"/>
        <w:ind w:left="580"/>
        <w:rPr>
          <w:rFonts w:ascii="Arial" w:hAnsi="Arial" w:cs="Arial"/>
          <w:sz w:val="24"/>
          <w:szCs w:val="24"/>
        </w:rPr>
      </w:pPr>
      <w:r w:rsidRPr="008C4CEB">
        <w:rPr>
          <w:rFonts w:ascii="Arial" w:hAnsi="Arial" w:cs="Arial"/>
          <w:sz w:val="24"/>
          <w:szCs w:val="24"/>
        </w:rPr>
        <w:t>Ich lasse das Bild auf mich wirken – Form, Farbe und Schrift des kanadischen Verkehrsschildes</w:t>
      </w:r>
    </w:p>
    <w:p w14:paraId="04C40F17" w14:textId="77777777" w:rsidR="008C4CEB" w:rsidRPr="008C4CEB" w:rsidRDefault="008C4CEB" w:rsidP="008C4CEB">
      <w:pPr>
        <w:widowControl w:val="0"/>
        <w:numPr>
          <w:ilvl w:val="0"/>
          <w:numId w:val="9"/>
        </w:numPr>
        <w:tabs>
          <w:tab w:val="left" w:pos="240"/>
          <w:tab w:val="left" w:pos="600"/>
        </w:tabs>
        <w:suppressAutoHyphens/>
        <w:spacing w:before="113" w:after="113" w:line="200" w:lineRule="atLeast"/>
        <w:ind w:left="580"/>
        <w:rPr>
          <w:rFonts w:ascii="Arial" w:hAnsi="Arial" w:cs="Arial"/>
          <w:sz w:val="24"/>
          <w:szCs w:val="24"/>
        </w:rPr>
      </w:pPr>
      <w:r w:rsidRPr="008C4CEB">
        <w:rPr>
          <w:rFonts w:ascii="Arial" w:hAnsi="Arial" w:cs="Arial"/>
          <w:sz w:val="24"/>
          <w:szCs w:val="24"/>
        </w:rPr>
        <w:t xml:space="preserve">Ich wandere von einem Wort zum anderen und nehme mein Empfinden wahr: </w:t>
      </w:r>
    </w:p>
    <w:p w14:paraId="70838DF7"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ab/>
      </w:r>
      <w:r w:rsidRPr="008C4CEB">
        <w:rPr>
          <w:rFonts w:ascii="Arial" w:hAnsi="Arial" w:cs="Arial"/>
          <w:sz w:val="24"/>
          <w:szCs w:val="24"/>
        </w:rPr>
        <w:tab/>
        <w:t xml:space="preserve">englisch: </w:t>
      </w:r>
      <w:proofErr w:type="spellStart"/>
      <w:r w:rsidRPr="008C4CEB">
        <w:rPr>
          <w:rFonts w:ascii="Arial" w:hAnsi="Arial" w:cs="Arial"/>
          <w:sz w:val="24"/>
          <w:szCs w:val="24"/>
        </w:rPr>
        <w:t>stop</w:t>
      </w:r>
      <w:proofErr w:type="spellEnd"/>
      <w:r w:rsidRPr="008C4CEB">
        <w:rPr>
          <w:rFonts w:ascii="Arial" w:hAnsi="Arial" w:cs="Arial"/>
          <w:sz w:val="24"/>
          <w:szCs w:val="24"/>
        </w:rPr>
        <w:t xml:space="preserve"> – </w:t>
      </w:r>
      <w:proofErr w:type="spellStart"/>
      <w:r w:rsidRPr="008C4CEB">
        <w:rPr>
          <w:rFonts w:ascii="Arial" w:hAnsi="Arial" w:cs="Arial"/>
          <w:sz w:val="24"/>
          <w:szCs w:val="24"/>
        </w:rPr>
        <w:t>look</w:t>
      </w:r>
      <w:proofErr w:type="spellEnd"/>
      <w:r w:rsidRPr="008C4CEB">
        <w:rPr>
          <w:rFonts w:ascii="Arial" w:hAnsi="Arial" w:cs="Arial"/>
          <w:sz w:val="24"/>
          <w:szCs w:val="24"/>
        </w:rPr>
        <w:t xml:space="preserve"> – listen – </w:t>
      </w:r>
      <w:proofErr w:type="spellStart"/>
      <w:r w:rsidRPr="008C4CEB">
        <w:rPr>
          <w:rFonts w:ascii="Arial" w:hAnsi="Arial" w:cs="Arial"/>
          <w:sz w:val="24"/>
          <w:szCs w:val="24"/>
        </w:rPr>
        <w:t>main</w:t>
      </w:r>
      <w:proofErr w:type="spellEnd"/>
    </w:p>
    <w:p w14:paraId="01EA27CF"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ab/>
      </w:r>
      <w:r w:rsidRPr="008C4CEB">
        <w:rPr>
          <w:rFonts w:ascii="Arial" w:hAnsi="Arial" w:cs="Arial"/>
          <w:sz w:val="24"/>
          <w:szCs w:val="24"/>
        </w:rPr>
        <w:tab/>
        <w:t>deutsch:  halt an – schau – lausche – Hauptweg</w:t>
      </w:r>
    </w:p>
    <w:p w14:paraId="0F05D30B" w14:textId="77777777" w:rsidR="008C4CEB" w:rsidRPr="008C4CEB" w:rsidRDefault="008C4CEB" w:rsidP="008C4CEB">
      <w:pPr>
        <w:widowControl w:val="0"/>
        <w:numPr>
          <w:ilvl w:val="0"/>
          <w:numId w:val="9"/>
        </w:numPr>
        <w:tabs>
          <w:tab w:val="left" w:pos="240"/>
          <w:tab w:val="left" w:pos="600"/>
        </w:tabs>
        <w:suppressAutoHyphens/>
        <w:spacing w:before="113" w:after="0" w:line="360" w:lineRule="auto"/>
        <w:rPr>
          <w:rFonts w:ascii="Arial" w:hAnsi="Arial" w:cs="Arial"/>
          <w:sz w:val="24"/>
          <w:szCs w:val="24"/>
        </w:rPr>
      </w:pPr>
      <w:r w:rsidRPr="008C4CEB">
        <w:rPr>
          <w:rFonts w:ascii="Arial" w:hAnsi="Arial" w:cs="Arial"/>
          <w:sz w:val="24"/>
          <w:szCs w:val="24"/>
        </w:rPr>
        <w:t>Bei welchem Wort verweile ich am längsten</w:t>
      </w:r>
    </w:p>
    <w:p w14:paraId="6D7E123B" w14:textId="77777777" w:rsidR="008C4CEB" w:rsidRPr="008C4CEB" w:rsidRDefault="008C4CEB" w:rsidP="008C4CEB">
      <w:pPr>
        <w:widowControl w:val="0"/>
        <w:numPr>
          <w:ilvl w:val="0"/>
          <w:numId w:val="9"/>
        </w:numPr>
        <w:tabs>
          <w:tab w:val="left" w:pos="240"/>
          <w:tab w:val="left" w:pos="600"/>
        </w:tabs>
        <w:suppressAutoHyphens/>
        <w:spacing w:after="0" w:line="200" w:lineRule="atLeast"/>
        <w:ind w:left="620" w:hanging="320"/>
        <w:rPr>
          <w:rFonts w:ascii="Arial" w:hAnsi="Arial" w:cs="Arial"/>
          <w:sz w:val="24"/>
          <w:szCs w:val="24"/>
        </w:rPr>
      </w:pPr>
      <w:r w:rsidRPr="008C4CEB">
        <w:rPr>
          <w:rFonts w:ascii="Arial" w:hAnsi="Arial" w:cs="Arial"/>
          <w:sz w:val="24"/>
          <w:szCs w:val="24"/>
        </w:rPr>
        <w:t>Atmet diese Kurzanweisung für mich Lebensbejahung oder Lebensverneinung?</w:t>
      </w:r>
    </w:p>
    <w:p w14:paraId="188E4BFC" w14:textId="77777777" w:rsidR="008C4CEB" w:rsidRPr="008C4CEB" w:rsidRDefault="008C4CEB" w:rsidP="008C4CEB">
      <w:pPr>
        <w:tabs>
          <w:tab w:val="left" w:pos="240"/>
          <w:tab w:val="left" w:pos="600"/>
        </w:tabs>
        <w:spacing w:line="100" w:lineRule="atLeast"/>
        <w:ind w:left="600" w:hanging="360"/>
        <w:rPr>
          <w:rFonts w:ascii="Arial" w:hAnsi="Arial" w:cs="Arial"/>
          <w:sz w:val="24"/>
          <w:szCs w:val="24"/>
        </w:rPr>
      </w:pPr>
    </w:p>
    <w:p w14:paraId="2605C16A" w14:textId="77777777" w:rsidR="008C4CEB" w:rsidRPr="008C4CEB" w:rsidRDefault="008C4CEB" w:rsidP="008C4CEB">
      <w:pPr>
        <w:ind w:left="426" w:hanging="426"/>
        <w:rPr>
          <w:rFonts w:ascii="Arial" w:hAnsi="Arial" w:cs="Arial"/>
          <w:sz w:val="24"/>
          <w:szCs w:val="24"/>
        </w:rPr>
      </w:pPr>
      <w:r w:rsidRPr="008C4CEB">
        <w:rPr>
          <w:rFonts w:ascii="Arial" w:hAnsi="Arial" w:cs="Arial"/>
          <w:sz w:val="24"/>
          <w:szCs w:val="24"/>
        </w:rPr>
        <w:t>b)    Gott einen Weg bahnen – es ihm einfacher, bequemer machen. Auch dazu gibt es Strophen in Paul Gerhardts Lied „Ich steh an deiner Krippen hier“ (s.o.). Wer mag, kann die Strophen mit in die kommen Tage nehmen.</w:t>
      </w:r>
    </w:p>
    <w:p w14:paraId="45D9C232" w14:textId="77777777" w:rsidR="008C4CEB" w:rsidRPr="008C4CEB" w:rsidRDefault="008C4CEB" w:rsidP="008C4CEB">
      <w:pPr>
        <w:tabs>
          <w:tab w:val="left" w:pos="240"/>
          <w:tab w:val="left" w:pos="600"/>
        </w:tabs>
        <w:spacing w:line="100" w:lineRule="atLeast"/>
        <w:rPr>
          <w:rFonts w:ascii="Arial" w:hAnsi="Arial" w:cs="Arial"/>
          <w:sz w:val="24"/>
          <w:szCs w:val="24"/>
        </w:rPr>
      </w:pPr>
    </w:p>
    <w:p w14:paraId="4DFBC4F7" w14:textId="77777777" w:rsidR="008C4CEB" w:rsidRPr="008C4CEB" w:rsidRDefault="008C4CEB" w:rsidP="008C4CEB">
      <w:pPr>
        <w:tabs>
          <w:tab w:val="left" w:pos="240"/>
          <w:tab w:val="left" w:pos="600"/>
        </w:tabs>
        <w:spacing w:line="100" w:lineRule="atLeast"/>
        <w:ind w:left="240"/>
        <w:rPr>
          <w:rFonts w:ascii="Arial" w:hAnsi="Arial" w:cs="Arial"/>
          <w:sz w:val="24"/>
          <w:szCs w:val="24"/>
        </w:rPr>
      </w:pPr>
    </w:p>
    <w:p w14:paraId="4EC0188A" w14:textId="77777777" w:rsidR="008C4CEB" w:rsidRPr="008C4CEB" w:rsidRDefault="008C4CEB" w:rsidP="008C4CEB">
      <w:pPr>
        <w:tabs>
          <w:tab w:val="left" w:pos="240"/>
          <w:tab w:val="left" w:pos="600"/>
        </w:tabs>
        <w:spacing w:line="100" w:lineRule="atLeast"/>
        <w:rPr>
          <w:rFonts w:ascii="Arial" w:hAnsi="Arial" w:cs="Arial"/>
          <w:b/>
          <w:bCs/>
          <w:sz w:val="24"/>
          <w:szCs w:val="24"/>
        </w:rPr>
      </w:pPr>
      <w:r w:rsidRPr="008C4CEB">
        <w:rPr>
          <w:rFonts w:ascii="Arial" w:hAnsi="Arial" w:cs="Arial"/>
          <w:b/>
          <w:bCs/>
          <w:sz w:val="24"/>
          <w:szCs w:val="24"/>
        </w:rPr>
        <w:t>Abschluss</w:t>
      </w:r>
    </w:p>
    <w:p w14:paraId="3A7A33AF" w14:textId="77777777" w:rsidR="008C4CEB" w:rsidRPr="008C4CEB" w:rsidRDefault="008C4CEB" w:rsidP="008C4CEB">
      <w:pPr>
        <w:tabs>
          <w:tab w:val="left" w:pos="240"/>
          <w:tab w:val="left" w:pos="600"/>
        </w:tabs>
        <w:spacing w:line="100" w:lineRule="atLeast"/>
        <w:ind w:left="-20"/>
        <w:rPr>
          <w:rFonts w:ascii="Arial" w:hAnsi="Arial" w:cs="Arial"/>
          <w:sz w:val="24"/>
          <w:szCs w:val="24"/>
        </w:rPr>
      </w:pPr>
      <w:r w:rsidRPr="008C4CEB">
        <w:rPr>
          <w:rFonts w:ascii="Arial" w:hAnsi="Arial" w:cs="Arial"/>
          <w:sz w:val="24"/>
          <w:szCs w:val="24"/>
        </w:rPr>
        <w:t>Ich halte mit Gott innere Zwiesprache und sage, was mich berührt</w:t>
      </w:r>
    </w:p>
    <w:p w14:paraId="7D1D9A56" w14:textId="77777777" w:rsidR="008C4CEB" w:rsidRPr="008C4CEB" w:rsidRDefault="008C4CEB" w:rsidP="008C4CEB">
      <w:pPr>
        <w:tabs>
          <w:tab w:val="left" w:pos="240"/>
          <w:tab w:val="left" w:pos="600"/>
        </w:tabs>
        <w:spacing w:line="100" w:lineRule="atLeast"/>
        <w:ind w:left="-20"/>
        <w:rPr>
          <w:rFonts w:ascii="Arial" w:hAnsi="Arial" w:cs="Arial"/>
          <w:sz w:val="24"/>
          <w:szCs w:val="24"/>
        </w:rPr>
      </w:pPr>
      <w:r w:rsidRPr="008C4CEB">
        <w:rPr>
          <w:rFonts w:ascii="Arial" w:hAnsi="Arial" w:cs="Arial"/>
          <w:sz w:val="24"/>
          <w:szCs w:val="24"/>
        </w:rPr>
        <w:t>Ich entlasse mich aus der Meditation</w:t>
      </w:r>
    </w:p>
    <w:p w14:paraId="73B6C64E" w14:textId="77777777" w:rsidR="008C4CEB" w:rsidRPr="008C4CEB" w:rsidRDefault="008C4CEB" w:rsidP="008C4CEB">
      <w:pPr>
        <w:tabs>
          <w:tab w:val="left" w:pos="240"/>
          <w:tab w:val="left" w:pos="600"/>
        </w:tabs>
        <w:spacing w:line="100" w:lineRule="atLeast"/>
        <w:ind w:left="-20"/>
        <w:rPr>
          <w:rFonts w:ascii="Arial" w:hAnsi="Arial" w:cs="Arial"/>
          <w:sz w:val="24"/>
          <w:szCs w:val="24"/>
        </w:rPr>
      </w:pPr>
      <w:r w:rsidRPr="008C4CEB">
        <w:rPr>
          <w:rFonts w:ascii="Arial" w:hAnsi="Arial" w:cs="Arial"/>
          <w:sz w:val="24"/>
          <w:szCs w:val="24"/>
        </w:rPr>
        <w:t>Ich beschließe die Gebetszeit auf meine übliche Weise</w:t>
      </w:r>
    </w:p>
    <w:p w14:paraId="45E2A249" w14:textId="77777777" w:rsidR="008C4CEB" w:rsidRPr="008C4CEB" w:rsidRDefault="008C4CEB" w:rsidP="008C4CEB">
      <w:pPr>
        <w:tabs>
          <w:tab w:val="left" w:pos="240"/>
          <w:tab w:val="left" w:pos="600"/>
        </w:tabs>
        <w:spacing w:line="360" w:lineRule="auto"/>
        <w:ind w:left="-20"/>
        <w:rPr>
          <w:rFonts w:ascii="Arial" w:eastAsia="Century Gothic" w:hAnsi="Arial" w:cs="Arial"/>
          <w:b/>
          <w:bCs/>
          <w:sz w:val="24"/>
          <w:szCs w:val="24"/>
        </w:rPr>
      </w:pPr>
    </w:p>
    <w:p w14:paraId="22789F6A" w14:textId="77777777" w:rsidR="008C4CEB" w:rsidRPr="008C4CEB" w:rsidRDefault="008C4CEB" w:rsidP="008C4CEB">
      <w:pPr>
        <w:pStyle w:val="Standard1"/>
        <w:rPr>
          <w:rFonts w:ascii="Arial" w:eastAsia="Century Gothic" w:hAnsi="Arial" w:cs="Arial"/>
          <w:b/>
          <w:bCs/>
        </w:rPr>
      </w:pPr>
      <w:r w:rsidRPr="008C4CEB">
        <w:rPr>
          <w:rFonts w:ascii="Arial" w:eastAsia="Century Gothic" w:hAnsi="Arial" w:cs="Arial"/>
          <w:b/>
          <w:bCs/>
        </w:rPr>
        <w:t>Rückschau</w:t>
      </w:r>
    </w:p>
    <w:p w14:paraId="088877A2"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Wie ist es mir jetzt in der Gebets- und Meditationszeit ergangen?</w:t>
      </w:r>
    </w:p>
    <w:p w14:paraId="76623852" w14:textId="77777777" w:rsidR="008C4CEB" w:rsidRPr="008C4CEB" w:rsidRDefault="008C4CEB" w:rsidP="008C4CEB">
      <w:pPr>
        <w:pStyle w:val="Standard1"/>
        <w:tabs>
          <w:tab w:val="left" w:pos="240"/>
          <w:tab w:val="left" w:pos="600"/>
        </w:tabs>
        <w:spacing w:before="57" w:line="360" w:lineRule="auto"/>
        <w:ind w:left="20"/>
        <w:rPr>
          <w:rFonts w:ascii="Arial" w:eastAsia="Century Gothic" w:hAnsi="Arial" w:cs="Arial"/>
        </w:rPr>
      </w:pPr>
      <w:r w:rsidRPr="008C4CEB">
        <w:rPr>
          <w:rFonts w:ascii="Arial" w:eastAsia="Century Gothic" w:hAnsi="Arial" w:cs="Arial"/>
        </w:rPr>
        <w:t>Gibt es etwas, das ich mir notieren möchte?</w:t>
      </w:r>
    </w:p>
    <w:p w14:paraId="3117A404" w14:textId="77777777" w:rsidR="008C4CEB" w:rsidRPr="008C4CEB" w:rsidRDefault="008C4CEB" w:rsidP="008C4CEB">
      <w:pPr>
        <w:rPr>
          <w:rFonts w:ascii="Arial" w:hAnsi="Arial" w:cs="Arial"/>
          <w:sz w:val="24"/>
          <w:szCs w:val="24"/>
        </w:rPr>
      </w:pPr>
    </w:p>
    <w:p w14:paraId="72FBFB9A" w14:textId="77777777" w:rsidR="008C4CEB" w:rsidRPr="008C4CEB" w:rsidRDefault="008C4CEB" w:rsidP="008C4CEB">
      <w:pPr>
        <w:rPr>
          <w:rFonts w:ascii="Arial" w:hAnsi="Arial" w:cs="Arial"/>
          <w:sz w:val="24"/>
          <w:szCs w:val="24"/>
        </w:rPr>
      </w:pPr>
    </w:p>
    <w:p w14:paraId="47F02E18"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br w:type="column"/>
      </w:r>
      <w:r w:rsidRPr="008C4CEB">
        <w:rPr>
          <w:rFonts w:ascii="Arial" w:hAnsi="Arial" w:cs="Arial"/>
          <w:b/>
          <w:sz w:val="24"/>
          <w:szCs w:val="24"/>
        </w:rPr>
        <w:lastRenderedPageBreak/>
        <w:t>2. Tag</w:t>
      </w:r>
    </w:p>
    <w:p w14:paraId="64251EF7"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 xml:space="preserve">Ich setze meinen Anfang </w:t>
      </w:r>
    </w:p>
    <w:p w14:paraId="7F21D82C"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Impuls</w:t>
      </w:r>
    </w:p>
    <w:p w14:paraId="506F0625" w14:textId="77777777" w:rsidR="008C4CEB" w:rsidRPr="008C4CEB" w:rsidRDefault="008C4CEB" w:rsidP="008C4CEB">
      <w:pPr>
        <w:tabs>
          <w:tab w:val="left" w:pos="240"/>
          <w:tab w:val="left" w:pos="600"/>
        </w:tabs>
        <w:spacing w:line="200" w:lineRule="atLeast"/>
        <w:rPr>
          <w:rFonts w:ascii="Arial" w:hAnsi="Arial" w:cs="Arial"/>
          <w:sz w:val="24"/>
          <w:szCs w:val="24"/>
        </w:rPr>
      </w:pPr>
      <w:proofErr w:type="spellStart"/>
      <w:r w:rsidRPr="008C4CEB">
        <w:rPr>
          <w:rFonts w:ascii="Arial" w:hAnsi="Arial" w:cs="Arial"/>
          <w:sz w:val="24"/>
          <w:szCs w:val="24"/>
        </w:rPr>
        <w:t>Jes</w:t>
      </w:r>
      <w:proofErr w:type="spellEnd"/>
      <w:r w:rsidRPr="008C4CEB">
        <w:rPr>
          <w:rFonts w:ascii="Arial" w:hAnsi="Arial" w:cs="Arial"/>
          <w:sz w:val="24"/>
          <w:szCs w:val="24"/>
        </w:rPr>
        <w:t xml:space="preserve"> 40 ist der Beginn der Verkündigung des sog. „</w:t>
      </w:r>
      <w:proofErr w:type="spellStart"/>
      <w:r w:rsidRPr="008C4CEB">
        <w:rPr>
          <w:rFonts w:ascii="Arial" w:hAnsi="Arial" w:cs="Arial"/>
          <w:sz w:val="24"/>
          <w:szCs w:val="24"/>
        </w:rPr>
        <w:t>Deuterojesaja</w:t>
      </w:r>
      <w:proofErr w:type="spellEnd"/>
      <w:r w:rsidRPr="008C4CEB">
        <w:rPr>
          <w:rFonts w:ascii="Arial" w:hAnsi="Arial" w:cs="Arial"/>
          <w:sz w:val="24"/>
          <w:szCs w:val="24"/>
        </w:rPr>
        <w:t>“. Er tritt am Ende des Exils der Israeliten in Babylon auf, macht ihnen Mut, dass die Leidenszeit nun bald um ist. „Tröstet, tröstet mein Volk“ - das ist seine Botschaft und Aufgabe und wir kennen heute vieler seiner Trostworte. All die „Fürchte dich nicht-Sprüche“, die auch uns oft so gut tun.</w:t>
      </w:r>
    </w:p>
    <w:p w14:paraId="4E4BA483" w14:textId="77777777" w:rsidR="008C4CEB" w:rsidRPr="008C4CEB" w:rsidRDefault="008C4CEB" w:rsidP="008C4CEB">
      <w:pPr>
        <w:tabs>
          <w:tab w:val="left" w:pos="240"/>
          <w:tab w:val="left" w:pos="600"/>
        </w:tabs>
        <w:spacing w:line="200" w:lineRule="atLeast"/>
        <w:rPr>
          <w:rFonts w:ascii="Arial" w:hAnsi="Arial" w:cs="Arial"/>
          <w:sz w:val="24"/>
          <w:szCs w:val="24"/>
        </w:rPr>
      </w:pPr>
    </w:p>
    <w:p w14:paraId="46F32515" w14:textId="77777777" w:rsidR="008C4CEB" w:rsidRPr="008C4CEB" w:rsidRDefault="008C4CEB" w:rsidP="008C4CEB">
      <w:pPr>
        <w:tabs>
          <w:tab w:val="left" w:pos="240"/>
          <w:tab w:val="left" w:pos="600"/>
        </w:tabs>
        <w:spacing w:line="360" w:lineRule="auto"/>
        <w:rPr>
          <w:rFonts w:ascii="Arial" w:hAnsi="Arial" w:cs="Arial"/>
          <w:i/>
          <w:sz w:val="24"/>
          <w:szCs w:val="24"/>
        </w:rPr>
      </w:pPr>
      <w:r w:rsidRPr="008C4CEB">
        <w:rPr>
          <w:rFonts w:ascii="Arial" w:hAnsi="Arial" w:cs="Arial"/>
          <w:i/>
          <w:sz w:val="24"/>
          <w:szCs w:val="24"/>
        </w:rPr>
        <w:t>Eine Stimme ruft: In der Wüste bahnt einen Weg für GOTT</w:t>
      </w:r>
    </w:p>
    <w:p w14:paraId="78E27B41"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 Trost – Wüste – einen Weg bahnen/ finden, </w:t>
      </w:r>
    </w:p>
    <w:p w14:paraId="239F6AA5"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 das sind die Stichworte für diese Tage.</w:t>
      </w:r>
    </w:p>
    <w:p w14:paraId="35CB0380" w14:textId="77777777" w:rsidR="008C4CEB" w:rsidRPr="008C4CEB" w:rsidRDefault="008C4CEB" w:rsidP="008C4CEB">
      <w:pPr>
        <w:widowControl w:val="0"/>
        <w:numPr>
          <w:ilvl w:val="0"/>
          <w:numId w:val="8"/>
        </w:numPr>
        <w:tabs>
          <w:tab w:val="left" w:pos="240"/>
          <w:tab w:val="left" w:pos="600"/>
        </w:tabs>
        <w:suppressAutoHyphens/>
        <w:spacing w:before="113" w:after="0" w:line="200" w:lineRule="atLeast"/>
        <w:rPr>
          <w:rFonts w:ascii="Arial" w:hAnsi="Arial" w:cs="Arial"/>
          <w:sz w:val="24"/>
          <w:szCs w:val="24"/>
        </w:rPr>
      </w:pPr>
      <w:r w:rsidRPr="008C4CEB">
        <w:rPr>
          <w:rFonts w:ascii="Arial" w:hAnsi="Arial" w:cs="Arial"/>
          <w:sz w:val="24"/>
          <w:szCs w:val="24"/>
        </w:rPr>
        <w:t xml:space="preserve">Wo / was ist meine Wüste? </w:t>
      </w:r>
    </w:p>
    <w:p w14:paraId="48520AE2" w14:textId="77777777" w:rsidR="008C4CEB" w:rsidRPr="008C4CEB" w:rsidRDefault="008C4CEB" w:rsidP="008C4CEB">
      <w:pPr>
        <w:widowControl w:val="0"/>
        <w:numPr>
          <w:ilvl w:val="0"/>
          <w:numId w:val="8"/>
        </w:numPr>
        <w:tabs>
          <w:tab w:val="left" w:pos="240"/>
          <w:tab w:val="left" w:pos="600"/>
        </w:tabs>
        <w:suppressAutoHyphens/>
        <w:spacing w:before="113" w:after="0" w:line="200" w:lineRule="atLeast"/>
        <w:ind w:left="600" w:hanging="260"/>
        <w:rPr>
          <w:rFonts w:ascii="Arial" w:hAnsi="Arial" w:cs="Arial"/>
          <w:sz w:val="24"/>
          <w:szCs w:val="24"/>
        </w:rPr>
      </w:pPr>
      <w:r w:rsidRPr="008C4CEB">
        <w:rPr>
          <w:rFonts w:ascii="Arial" w:hAnsi="Arial" w:cs="Arial"/>
          <w:sz w:val="24"/>
          <w:szCs w:val="24"/>
        </w:rPr>
        <w:t>In welchem Bereich meines Lebens hat Gott scheinbar keinen Platz, gibt es scheinbar kein Durchkommen?</w:t>
      </w:r>
    </w:p>
    <w:p w14:paraId="0E786196" w14:textId="77777777" w:rsidR="008C4CEB" w:rsidRPr="008C4CEB" w:rsidRDefault="008C4CEB" w:rsidP="008C4CEB">
      <w:pPr>
        <w:widowControl w:val="0"/>
        <w:numPr>
          <w:ilvl w:val="0"/>
          <w:numId w:val="8"/>
        </w:numPr>
        <w:tabs>
          <w:tab w:val="left" w:pos="240"/>
          <w:tab w:val="left" w:pos="600"/>
        </w:tabs>
        <w:suppressAutoHyphens/>
        <w:spacing w:before="113" w:after="0" w:line="200" w:lineRule="atLeast"/>
        <w:ind w:left="640" w:hanging="260"/>
        <w:rPr>
          <w:rFonts w:ascii="Arial" w:hAnsi="Arial" w:cs="Arial"/>
          <w:sz w:val="24"/>
          <w:szCs w:val="24"/>
        </w:rPr>
      </w:pPr>
      <w:r w:rsidRPr="008C4CEB">
        <w:rPr>
          <w:rFonts w:ascii="Arial" w:hAnsi="Arial" w:cs="Arial"/>
          <w:sz w:val="24"/>
          <w:szCs w:val="24"/>
        </w:rPr>
        <w:t xml:space="preserve"> Ich nehme mir Zeit, meiner Wüste nachzuspüren: was mag ich gar nicht an mir / in meinem Leben? Wo fühle ich mich unzureichend, kraftlos, ausgetrocknet …?</w:t>
      </w:r>
    </w:p>
    <w:p w14:paraId="3B447708" w14:textId="77777777" w:rsidR="008C4CEB" w:rsidRPr="008C4CEB" w:rsidRDefault="008C4CEB" w:rsidP="008C4CEB">
      <w:pPr>
        <w:widowControl w:val="0"/>
        <w:numPr>
          <w:ilvl w:val="0"/>
          <w:numId w:val="8"/>
        </w:numPr>
        <w:tabs>
          <w:tab w:val="left" w:pos="240"/>
          <w:tab w:val="left" w:pos="600"/>
        </w:tabs>
        <w:suppressAutoHyphens/>
        <w:spacing w:before="113" w:after="0" w:line="200" w:lineRule="atLeast"/>
        <w:ind w:left="580" w:hanging="220"/>
        <w:rPr>
          <w:rFonts w:ascii="Arial" w:hAnsi="Arial" w:cs="Arial"/>
          <w:sz w:val="24"/>
          <w:szCs w:val="24"/>
        </w:rPr>
      </w:pPr>
      <w:r w:rsidRPr="008C4CEB">
        <w:rPr>
          <w:rFonts w:ascii="Arial" w:hAnsi="Arial" w:cs="Arial"/>
          <w:sz w:val="24"/>
          <w:szCs w:val="24"/>
        </w:rPr>
        <w:t>Ich lasse alles zu, möglichst ohne Bewertung – „ach so ist das“, „ja, so geht es mir“, „so fühlt sich das an“</w:t>
      </w:r>
    </w:p>
    <w:p w14:paraId="4C9748F2" w14:textId="77777777" w:rsidR="008C4CEB" w:rsidRPr="008C4CEB" w:rsidRDefault="008C4CEB" w:rsidP="008C4CEB">
      <w:pPr>
        <w:tabs>
          <w:tab w:val="left" w:pos="240"/>
          <w:tab w:val="left" w:pos="600"/>
        </w:tabs>
        <w:spacing w:before="113" w:line="200" w:lineRule="atLeast"/>
        <w:ind w:left="580" w:hanging="220"/>
        <w:rPr>
          <w:rFonts w:ascii="Arial" w:hAnsi="Arial" w:cs="Arial"/>
          <w:sz w:val="24"/>
          <w:szCs w:val="24"/>
        </w:rPr>
      </w:pPr>
      <w:r w:rsidRPr="008C4CEB">
        <w:rPr>
          <w:rFonts w:ascii="Arial" w:hAnsi="Arial" w:cs="Arial"/>
          <w:sz w:val="24"/>
          <w:szCs w:val="24"/>
        </w:rPr>
        <w:tab/>
        <w:t xml:space="preserve">Ich gebe meiner Wüste Raum in mir. Sie ist oft ein Ort der Gottesbegegnung. </w:t>
      </w:r>
    </w:p>
    <w:p w14:paraId="62D639FD" w14:textId="77777777" w:rsidR="008C4CEB" w:rsidRPr="008C4CEB" w:rsidRDefault="008C4CEB" w:rsidP="008C4CEB">
      <w:pPr>
        <w:widowControl w:val="0"/>
        <w:numPr>
          <w:ilvl w:val="0"/>
          <w:numId w:val="8"/>
        </w:numPr>
        <w:tabs>
          <w:tab w:val="left" w:pos="240"/>
          <w:tab w:val="left" w:pos="600"/>
        </w:tabs>
        <w:suppressAutoHyphens/>
        <w:spacing w:before="113" w:after="240" w:line="200" w:lineRule="atLeast"/>
        <w:ind w:left="580" w:hanging="220"/>
        <w:rPr>
          <w:rFonts w:ascii="Arial" w:hAnsi="Arial" w:cs="Arial"/>
          <w:sz w:val="24"/>
          <w:szCs w:val="24"/>
        </w:rPr>
      </w:pPr>
      <w:r w:rsidRPr="008C4CEB">
        <w:rPr>
          <w:rFonts w:ascii="Arial" w:hAnsi="Arial" w:cs="Arial"/>
          <w:sz w:val="24"/>
          <w:szCs w:val="24"/>
        </w:rPr>
        <w:t>Was tröstet mich? Was ist / wäre Trost für mich?</w:t>
      </w:r>
    </w:p>
    <w:p w14:paraId="4F7B8317" w14:textId="77777777" w:rsidR="008C4CEB" w:rsidRPr="008C4CEB" w:rsidRDefault="008C4CEB" w:rsidP="008C4CEB">
      <w:pPr>
        <w:autoSpaceDE w:val="0"/>
        <w:spacing w:before="227" w:line="360" w:lineRule="auto"/>
        <w:rPr>
          <w:rFonts w:ascii="Arial" w:eastAsia="Century Gothic" w:hAnsi="Arial" w:cs="Arial"/>
          <w:b/>
          <w:bCs/>
          <w:sz w:val="24"/>
          <w:szCs w:val="24"/>
        </w:rPr>
      </w:pPr>
      <w:r w:rsidRPr="008C4CEB">
        <w:rPr>
          <w:rFonts w:ascii="Arial" w:eastAsia="Arial" w:hAnsi="Arial" w:cs="Arial"/>
          <w:b/>
          <w:sz w:val="24"/>
          <w:szCs w:val="24"/>
        </w:rPr>
        <w:t xml:space="preserve">Abschluss und </w:t>
      </w:r>
      <w:r w:rsidRPr="008C4CEB">
        <w:rPr>
          <w:rFonts w:ascii="Arial" w:eastAsia="Century Gothic" w:hAnsi="Arial" w:cs="Arial"/>
          <w:b/>
          <w:bCs/>
          <w:sz w:val="24"/>
          <w:szCs w:val="24"/>
        </w:rPr>
        <w:t>Rückschau</w:t>
      </w:r>
    </w:p>
    <w:p w14:paraId="5060DD93" w14:textId="77777777" w:rsidR="008C4CEB" w:rsidRPr="008C4CEB" w:rsidRDefault="008C4CEB" w:rsidP="008C4CEB">
      <w:pPr>
        <w:tabs>
          <w:tab w:val="left" w:pos="240"/>
          <w:tab w:val="left" w:pos="600"/>
        </w:tabs>
        <w:spacing w:line="360" w:lineRule="auto"/>
        <w:rPr>
          <w:rFonts w:ascii="Arial" w:hAnsi="Arial" w:cs="Arial"/>
          <w:b/>
          <w:sz w:val="24"/>
          <w:szCs w:val="24"/>
        </w:rPr>
      </w:pPr>
    </w:p>
    <w:p w14:paraId="2F213089"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br w:type="page"/>
      </w:r>
      <w:r w:rsidRPr="008C4CEB">
        <w:rPr>
          <w:rFonts w:ascii="Arial" w:hAnsi="Arial" w:cs="Arial"/>
          <w:b/>
          <w:sz w:val="24"/>
          <w:szCs w:val="24"/>
        </w:rPr>
        <w:lastRenderedPageBreak/>
        <w:t>3. und 4. Tag</w:t>
      </w:r>
    </w:p>
    <w:p w14:paraId="274FD355"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 xml:space="preserve">Ich setze meinen Anfang </w:t>
      </w:r>
    </w:p>
    <w:p w14:paraId="3C6B3C5F"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Impuls</w:t>
      </w:r>
    </w:p>
    <w:p w14:paraId="78F7CFD7" w14:textId="77777777" w:rsidR="008C4CEB" w:rsidRPr="008C4CEB" w:rsidRDefault="008C4CEB" w:rsidP="008C4CEB">
      <w:pPr>
        <w:widowControl w:val="0"/>
        <w:numPr>
          <w:ilvl w:val="0"/>
          <w:numId w:val="4"/>
        </w:numPr>
        <w:suppressAutoHyphens/>
        <w:autoSpaceDE w:val="0"/>
        <w:spacing w:after="113" w:line="200" w:lineRule="atLeast"/>
        <w:rPr>
          <w:rFonts w:ascii="Arial" w:eastAsia="Arial" w:hAnsi="Arial" w:cs="Arial"/>
          <w:sz w:val="24"/>
          <w:szCs w:val="24"/>
        </w:rPr>
      </w:pPr>
      <w:r w:rsidRPr="008C4CEB">
        <w:rPr>
          <w:rFonts w:ascii="Arial" w:eastAsia="Arial" w:hAnsi="Arial" w:cs="Arial"/>
          <w:sz w:val="24"/>
          <w:szCs w:val="24"/>
        </w:rPr>
        <w:t xml:space="preserve">   Ich lese, verweile und betrachte </w:t>
      </w:r>
      <w:proofErr w:type="spellStart"/>
      <w:r w:rsidRPr="008C4CEB">
        <w:rPr>
          <w:rFonts w:ascii="Arial" w:eastAsia="Arial" w:hAnsi="Arial" w:cs="Arial"/>
          <w:sz w:val="24"/>
          <w:szCs w:val="24"/>
        </w:rPr>
        <w:t>Jes</w:t>
      </w:r>
      <w:proofErr w:type="spellEnd"/>
      <w:r w:rsidRPr="008C4CEB">
        <w:rPr>
          <w:rFonts w:ascii="Arial" w:eastAsia="Arial" w:hAnsi="Arial" w:cs="Arial"/>
          <w:sz w:val="24"/>
          <w:szCs w:val="24"/>
        </w:rPr>
        <w:t xml:space="preserve"> 40, 1-11 eine Weile. Ich mache mir den Text vertraut, lasse die Bilder auf mich wirken. Was spricht mich an, woran stoße ich mich?</w:t>
      </w:r>
    </w:p>
    <w:p w14:paraId="55ED684F" w14:textId="77777777" w:rsidR="008C4CEB" w:rsidRPr="008C4CEB" w:rsidRDefault="008C4CEB" w:rsidP="008C4CEB">
      <w:pPr>
        <w:widowControl w:val="0"/>
        <w:numPr>
          <w:ilvl w:val="0"/>
          <w:numId w:val="4"/>
        </w:numPr>
        <w:suppressAutoHyphens/>
        <w:autoSpaceDE w:val="0"/>
        <w:spacing w:after="0" w:line="200" w:lineRule="atLeast"/>
        <w:rPr>
          <w:rFonts w:ascii="Arial" w:eastAsia="Arial" w:hAnsi="Arial" w:cs="Arial"/>
          <w:sz w:val="24"/>
          <w:szCs w:val="24"/>
        </w:rPr>
      </w:pPr>
      <w:r w:rsidRPr="008C4CEB">
        <w:rPr>
          <w:rFonts w:ascii="Arial" w:eastAsia="Arial" w:hAnsi="Arial" w:cs="Arial"/>
          <w:i/>
          <w:sz w:val="24"/>
          <w:szCs w:val="24"/>
        </w:rPr>
        <w:t xml:space="preserve">  „Alles, was lebt ist Gras und all seine Anmut wie eine Blume des Feldes...“.</w:t>
      </w:r>
      <w:r w:rsidRPr="008C4CEB">
        <w:rPr>
          <w:rFonts w:ascii="Arial" w:eastAsia="Arial" w:hAnsi="Arial" w:cs="Arial"/>
          <w:sz w:val="24"/>
          <w:szCs w:val="24"/>
        </w:rPr>
        <w:t xml:space="preserve"> </w:t>
      </w:r>
    </w:p>
    <w:p w14:paraId="0FC78C9F" w14:textId="77777777" w:rsidR="008C4CEB" w:rsidRPr="008C4CEB" w:rsidRDefault="008C4CEB" w:rsidP="008C4CEB">
      <w:pPr>
        <w:tabs>
          <w:tab w:val="left" w:pos="260"/>
        </w:tabs>
        <w:autoSpaceDE w:val="0"/>
        <w:spacing w:line="200" w:lineRule="atLeast"/>
        <w:rPr>
          <w:rFonts w:ascii="Arial" w:eastAsia="Arial" w:hAnsi="Arial" w:cs="Arial"/>
          <w:sz w:val="24"/>
          <w:szCs w:val="24"/>
        </w:rPr>
      </w:pPr>
      <w:r w:rsidRPr="008C4CEB">
        <w:rPr>
          <w:rFonts w:ascii="Arial" w:eastAsia="Arial" w:hAnsi="Arial" w:cs="Arial"/>
          <w:sz w:val="24"/>
          <w:szCs w:val="24"/>
        </w:rPr>
        <w:tab/>
        <w:t xml:space="preserve">Wie ergeht es mir, wenn ich mit der Endlichkeit des Lebens/meines  </w:t>
      </w:r>
      <w:r w:rsidRPr="008C4CEB">
        <w:rPr>
          <w:rFonts w:ascii="Arial" w:eastAsia="Arial" w:hAnsi="Arial" w:cs="Arial"/>
          <w:sz w:val="24"/>
          <w:szCs w:val="24"/>
        </w:rPr>
        <w:tab/>
        <w:t>Lebens konfrontiert werde?</w:t>
      </w:r>
    </w:p>
    <w:p w14:paraId="756A7524" w14:textId="77777777" w:rsidR="008C4CEB" w:rsidRPr="008C4CEB" w:rsidRDefault="008C4CEB" w:rsidP="008C4CEB">
      <w:pPr>
        <w:autoSpaceDE w:val="0"/>
        <w:spacing w:line="200" w:lineRule="atLeast"/>
        <w:ind w:left="283"/>
        <w:rPr>
          <w:rFonts w:ascii="Arial" w:eastAsia="Arial" w:hAnsi="Arial" w:cs="Arial"/>
          <w:sz w:val="24"/>
          <w:szCs w:val="24"/>
        </w:rPr>
      </w:pPr>
      <w:r w:rsidRPr="008C4CEB">
        <w:rPr>
          <w:rFonts w:ascii="Arial" w:eastAsia="Arial" w:hAnsi="Arial" w:cs="Arial"/>
          <w:sz w:val="24"/>
          <w:szCs w:val="24"/>
        </w:rPr>
        <w:t>Ich lasse allen Gefühlen, Gedanken Raum. Alles hat sein Recht, darf da sein. Vielleicht mag ich etwas aufschreiben zu: „Wenn ich an mein Lebensende denke, was soll dann über mich gesagt werden bzw. wie will ich gelebt haben?“</w:t>
      </w:r>
    </w:p>
    <w:p w14:paraId="101CEDED" w14:textId="77777777" w:rsidR="008C4CEB" w:rsidRPr="008C4CEB" w:rsidRDefault="008C4CEB" w:rsidP="008C4CEB">
      <w:pPr>
        <w:autoSpaceDE w:val="0"/>
        <w:spacing w:line="200" w:lineRule="atLeast"/>
        <w:ind w:left="283"/>
        <w:rPr>
          <w:rFonts w:ascii="Arial" w:eastAsia="Arial" w:hAnsi="Arial" w:cs="Arial"/>
          <w:sz w:val="24"/>
          <w:szCs w:val="24"/>
        </w:rPr>
      </w:pPr>
    </w:p>
    <w:p w14:paraId="40E05CB6" w14:textId="77777777" w:rsidR="008C4CEB" w:rsidRPr="008C4CEB" w:rsidRDefault="008C4CEB" w:rsidP="008C4CEB">
      <w:pPr>
        <w:widowControl w:val="0"/>
        <w:numPr>
          <w:ilvl w:val="0"/>
          <w:numId w:val="4"/>
        </w:numPr>
        <w:suppressAutoHyphens/>
        <w:autoSpaceDE w:val="0"/>
        <w:spacing w:after="0" w:line="200" w:lineRule="atLeast"/>
        <w:rPr>
          <w:rFonts w:ascii="Arial" w:eastAsia="Arial" w:hAnsi="Arial" w:cs="Arial"/>
          <w:sz w:val="24"/>
          <w:szCs w:val="24"/>
        </w:rPr>
      </w:pPr>
      <w:r w:rsidRPr="008C4CEB">
        <w:rPr>
          <w:rFonts w:ascii="Arial" w:eastAsia="Arial" w:hAnsi="Arial" w:cs="Arial"/>
          <w:sz w:val="24"/>
          <w:szCs w:val="24"/>
        </w:rPr>
        <w:t xml:space="preserve">   Gott und Tod, wie passt  das für mich zusammen. Passt das zusammen?</w:t>
      </w:r>
    </w:p>
    <w:p w14:paraId="7A51941F" w14:textId="77777777" w:rsidR="008C4CEB" w:rsidRPr="008C4CEB" w:rsidRDefault="008C4CEB" w:rsidP="008C4CEB">
      <w:pPr>
        <w:autoSpaceDE w:val="0"/>
        <w:spacing w:line="200" w:lineRule="atLeast"/>
        <w:ind w:left="283"/>
        <w:rPr>
          <w:rFonts w:ascii="Arial" w:eastAsia="Arial" w:hAnsi="Arial" w:cs="Arial"/>
          <w:sz w:val="24"/>
          <w:szCs w:val="24"/>
        </w:rPr>
      </w:pPr>
    </w:p>
    <w:p w14:paraId="26AC5995" w14:textId="77777777" w:rsidR="008C4CEB" w:rsidRPr="008C4CEB" w:rsidRDefault="008C4CEB" w:rsidP="008C4CEB">
      <w:pPr>
        <w:widowControl w:val="0"/>
        <w:numPr>
          <w:ilvl w:val="0"/>
          <w:numId w:val="4"/>
        </w:numPr>
        <w:suppressAutoHyphens/>
        <w:autoSpaceDE w:val="0"/>
        <w:spacing w:after="0" w:line="200" w:lineRule="atLeast"/>
        <w:rPr>
          <w:rFonts w:ascii="Arial" w:eastAsia="Arial" w:hAnsi="Arial" w:cs="Arial"/>
          <w:sz w:val="24"/>
          <w:szCs w:val="24"/>
        </w:rPr>
      </w:pPr>
      <w:r w:rsidRPr="008C4CEB">
        <w:rPr>
          <w:rFonts w:ascii="Arial" w:eastAsia="Arial" w:hAnsi="Arial" w:cs="Arial"/>
          <w:sz w:val="24"/>
          <w:szCs w:val="24"/>
        </w:rPr>
        <w:t xml:space="preserve">   Gibt es etwas in mir, das gestorben ist und ich es betrauere? Etwas in mir, das sterben musste, damit Neues wachsen konnte? Etwas, das an sein Ende gekommen ist? Ich spüre meinen inneren Regungen nach, lasse alles da sein, wie es ist, nehme mit allen Sinnen wahr – Schmerz (wie, wo?) Erleichterung, Wut, was es auch sei.</w:t>
      </w:r>
    </w:p>
    <w:p w14:paraId="3CF56765" w14:textId="77777777" w:rsidR="008C4CEB" w:rsidRPr="008C4CEB" w:rsidRDefault="008C4CEB" w:rsidP="008C4CEB">
      <w:pPr>
        <w:autoSpaceDE w:val="0"/>
        <w:spacing w:line="200" w:lineRule="atLeast"/>
        <w:ind w:left="283"/>
        <w:rPr>
          <w:rFonts w:ascii="Arial" w:eastAsia="Arial" w:hAnsi="Arial" w:cs="Arial"/>
          <w:sz w:val="24"/>
          <w:szCs w:val="24"/>
        </w:rPr>
      </w:pPr>
    </w:p>
    <w:p w14:paraId="2D8C655C" w14:textId="77777777" w:rsidR="008C4CEB" w:rsidRPr="008C4CEB" w:rsidRDefault="008C4CEB" w:rsidP="008C4CEB">
      <w:pPr>
        <w:widowControl w:val="0"/>
        <w:numPr>
          <w:ilvl w:val="0"/>
          <w:numId w:val="5"/>
        </w:numPr>
        <w:tabs>
          <w:tab w:val="left" w:pos="600"/>
        </w:tabs>
        <w:suppressAutoHyphens/>
        <w:spacing w:after="240" w:line="200" w:lineRule="atLeast"/>
        <w:rPr>
          <w:rFonts w:ascii="Arial" w:hAnsi="Arial" w:cs="Arial"/>
          <w:sz w:val="24"/>
          <w:szCs w:val="24"/>
        </w:rPr>
      </w:pPr>
      <w:r w:rsidRPr="008C4CEB">
        <w:rPr>
          <w:rFonts w:ascii="Arial" w:hAnsi="Arial" w:cs="Arial"/>
          <w:sz w:val="24"/>
          <w:szCs w:val="24"/>
        </w:rPr>
        <w:t xml:space="preserve">   Mit all meinen Erfahrungen, Gefühlen und Gedanken komme ich mit Gott ins Gespräch. Ich lege sie Gott hin.</w:t>
      </w:r>
    </w:p>
    <w:p w14:paraId="7E1941D3" w14:textId="77777777" w:rsidR="008C4CEB" w:rsidRPr="008C4CEB" w:rsidRDefault="008C4CEB" w:rsidP="008C4CEB">
      <w:pPr>
        <w:tabs>
          <w:tab w:val="left" w:pos="600"/>
        </w:tabs>
        <w:spacing w:before="113" w:after="113" w:line="200" w:lineRule="atLeast"/>
        <w:rPr>
          <w:rFonts w:ascii="Arial" w:eastAsia="Arial" w:hAnsi="Arial" w:cs="Arial"/>
          <w:b/>
          <w:bCs/>
          <w:sz w:val="24"/>
          <w:szCs w:val="24"/>
        </w:rPr>
      </w:pPr>
      <w:r w:rsidRPr="008C4CEB">
        <w:rPr>
          <w:rFonts w:ascii="Arial" w:eastAsia="Arial" w:hAnsi="Arial" w:cs="Arial"/>
          <w:b/>
          <w:bCs/>
          <w:sz w:val="24"/>
          <w:szCs w:val="24"/>
        </w:rPr>
        <w:t>Abschluss und Rückschau</w:t>
      </w:r>
    </w:p>
    <w:p w14:paraId="29FF3FD4"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br w:type="column"/>
      </w:r>
      <w:r w:rsidRPr="008C4CEB">
        <w:rPr>
          <w:rFonts w:ascii="Arial" w:hAnsi="Arial" w:cs="Arial"/>
          <w:b/>
          <w:sz w:val="24"/>
          <w:szCs w:val="24"/>
        </w:rPr>
        <w:lastRenderedPageBreak/>
        <w:t>5. und 6. Tag</w:t>
      </w:r>
    </w:p>
    <w:p w14:paraId="40406B60"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 xml:space="preserve">Ich setze meinen Anfang </w:t>
      </w:r>
    </w:p>
    <w:p w14:paraId="02642708"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Impuls</w:t>
      </w:r>
    </w:p>
    <w:p w14:paraId="573A199F" w14:textId="77777777" w:rsidR="008C4CEB" w:rsidRPr="008C4CEB" w:rsidRDefault="008C4CEB" w:rsidP="008C4CEB">
      <w:pPr>
        <w:widowControl w:val="0"/>
        <w:numPr>
          <w:ilvl w:val="0"/>
          <w:numId w:val="4"/>
        </w:numPr>
        <w:suppressAutoHyphens/>
        <w:autoSpaceDE w:val="0"/>
        <w:spacing w:after="0" w:line="200" w:lineRule="atLeast"/>
        <w:rPr>
          <w:rFonts w:ascii="Arial" w:eastAsia="Arial" w:hAnsi="Arial" w:cs="Arial"/>
          <w:sz w:val="24"/>
          <w:szCs w:val="24"/>
        </w:rPr>
      </w:pPr>
      <w:r w:rsidRPr="008C4CEB">
        <w:rPr>
          <w:rFonts w:ascii="Arial" w:eastAsia="Arial" w:hAnsi="Arial" w:cs="Arial"/>
          <w:sz w:val="24"/>
          <w:szCs w:val="24"/>
        </w:rPr>
        <w:t xml:space="preserve">   Ich lese, verweile und betrachte </w:t>
      </w:r>
      <w:proofErr w:type="spellStart"/>
      <w:r w:rsidRPr="008C4CEB">
        <w:rPr>
          <w:rFonts w:ascii="Arial" w:eastAsia="Arial" w:hAnsi="Arial" w:cs="Arial"/>
          <w:sz w:val="24"/>
          <w:szCs w:val="24"/>
        </w:rPr>
        <w:t>Jes</w:t>
      </w:r>
      <w:proofErr w:type="spellEnd"/>
      <w:r w:rsidRPr="008C4CEB">
        <w:rPr>
          <w:rFonts w:ascii="Arial" w:eastAsia="Arial" w:hAnsi="Arial" w:cs="Arial"/>
          <w:sz w:val="24"/>
          <w:szCs w:val="24"/>
        </w:rPr>
        <w:t xml:space="preserve"> 40, 1-11 wieder eine Weile. Ich mache mir den Text vertraut, lasse die Bilder auf mich wirken.</w:t>
      </w:r>
    </w:p>
    <w:p w14:paraId="6AF5E00C" w14:textId="77777777" w:rsidR="008C4CEB" w:rsidRPr="008C4CEB" w:rsidRDefault="008C4CEB" w:rsidP="008C4CEB">
      <w:pPr>
        <w:autoSpaceDE w:val="0"/>
        <w:spacing w:line="200" w:lineRule="atLeast"/>
        <w:ind w:left="283"/>
        <w:rPr>
          <w:rFonts w:ascii="Arial" w:eastAsia="Arial" w:hAnsi="Arial" w:cs="Arial"/>
          <w:sz w:val="24"/>
          <w:szCs w:val="24"/>
        </w:rPr>
      </w:pPr>
      <w:r w:rsidRPr="008C4CEB">
        <w:rPr>
          <w:rFonts w:ascii="Arial" w:eastAsia="Arial" w:hAnsi="Arial" w:cs="Arial"/>
          <w:sz w:val="24"/>
          <w:szCs w:val="24"/>
        </w:rPr>
        <w:t>Was ist mir heute wichtig? Wo bleibe ich hängen?</w:t>
      </w:r>
    </w:p>
    <w:p w14:paraId="75A123CB" w14:textId="77777777" w:rsidR="008C4CEB" w:rsidRPr="008C4CEB" w:rsidRDefault="008C4CEB" w:rsidP="008C4CEB">
      <w:pPr>
        <w:autoSpaceDE w:val="0"/>
        <w:spacing w:line="200" w:lineRule="atLeast"/>
        <w:ind w:left="283"/>
        <w:rPr>
          <w:rFonts w:ascii="Arial" w:eastAsia="Arial" w:hAnsi="Arial" w:cs="Arial"/>
          <w:sz w:val="24"/>
          <w:szCs w:val="24"/>
        </w:rPr>
      </w:pPr>
    </w:p>
    <w:p w14:paraId="41E71144" w14:textId="77777777" w:rsidR="008C4CEB" w:rsidRPr="008C4CEB" w:rsidRDefault="008C4CEB" w:rsidP="008C4CEB">
      <w:pPr>
        <w:widowControl w:val="0"/>
        <w:numPr>
          <w:ilvl w:val="0"/>
          <w:numId w:val="4"/>
        </w:numPr>
        <w:suppressAutoHyphens/>
        <w:autoSpaceDE w:val="0"/>
        <w:spacing w:after="0" w:line="200" w:lineRule="atLeast"/>
        <w:rPr>
          <w:rFonts w:ascii="Arial" w:eastAsia="Arial" w:hAnsi="Arial" w:cs="Arial"/>
          <w:sz w:val="24"/>
          <w:szCs w:val="24"/>
        </w:rPr>
      </w:pPr>
      <w:r w:rsidRPr="008C4CEB">
        <w:rPr>
          <w:rFonts w:ascii="Arial" w:eastAsia="Arial" w:hAnsi="Arial" w:cs="Arial"/>
          <w:sz w:val="24"/>
          <w:szCs w:val="24"/>
        </w:rPr>
        <w:t xml:space="preserve">  Wie kann ich den Weg in mein Herz frei machen? </w:t>
      </w:r>
    </w:p>
    <w:p w14:paraId="588E348B" w14:textId="77777777" w:rsidR="008C4CEB" w:rsidRPr="008C4CEB" w:rsidRDefault="008C4CEB" w:rsidP="008C4CEB">
      <w:pPr>
        <w:autoSpaceDE w:val="0"/>
        <w:spacing w:line="200" w:lineRule="atLeast"/>
        <w:ind w:left="283"/>
        <w:rPr>
          <w:rFonts w:ascii="Arial" w:eastAsia="Arial" w:hAnsi="Arial" w:cs="Arial"/>
          <w:sz w:val="24"/>
          <w:szCs w:val="24"/>
        </w:rPr>
      </w:pPr>
      <w:r w:rsidRPr="008C4CEB">
        <w:rPr>
          <w:rFonts w:ascii="Arial" w:eastAsia="Arial" w:hAnsi="Arial" w:cs="Arial"/>
          <w:sz w:val="24"/>
          <w:szCs w:val="24"/>
        </w:rPr>
        <w:t>Was müsste eventuell weichen, größer oder kleiner werden?</w:t>
      </w:r>
    </w:p>
    <w:p w14:paraId="6282A657" w14:textId="77777777" w:rsidR="008C4CEB" w:rsidRPr="008C4CEB" w:rsidRDefault="008C4CEB" w:rsidP="008C4CEB">
      <w:pPr>
        <w:autoSpaceDE w:val="0"/>
        <w:spacing w:line="200" w:lineRule="atLeast"/>
        <w:ind w:left="283"/>
        <w:rPr>
          <w:rFonts w:ascii="Arial" w:eastAsia="Arial" w:hAnsi="Arial" w:cs="Arial"/>
          <w:sz w:val="24"/>
          <w:szCs w:val="24"/>
        </w:rPr>
      </w:pPr>
      <w:r w:rsidRPr="008C4CEB">
        <w:rPr>
          <w:rFonts w:ascii="Arial" w:eastAsia="Arial" w:hAnsi="Arial" w:cs="Arial"/>
          <w:sz w:val="24"/>
          <w:szCs w:val="24"/>
        </w:rPr>
        <w:t>Bin ich bereit dazu, gegebenenfalls etwas zu ändern?</w:t>
      </w:r>
    </w:p>
    <w:p w14:paraId="49343C62" w14:textId="77777777" w:rsidR="008C4CEB" w:rsidRPr="008C4CEB" w:rsidRDefault="008C4CEB" w:rsidP="008C4CEB">
      <w:pPr>
        <w:autoSpaceDE w:val="0"/>
        <w:spacing w:line="200" w:lineRule="atLeast"/>
        <w:ind w:left="283"/>
        <w:rPr>
          <w:rFonts w:ascii="Arial" w:eastAsia="Arial" w:hAnsi="Arial" w:cs="Arial"/>
          <w:sz w:val="24"/>
          <w:szCs w:val="24"/>
        </w:rPr>
      </w:pPr>
    </w:p>
    <w:p w14:paraId="73FD6134" w14:textId="77777777" w:rsidR="008C4CEB" w:rsidRPr="008C4CEB" w:rsidRDefault="008C4CEB" w:rsidP="008C4CEB">
      <w:pPr>
        <w:widowControl w:val="0"/>
        <w:numPr>
          <w:ilvl w:val="0"/>
          <w:numId w:val="4"/>
        </w:numPr>
        <w:suppressAutoHyphens/>
        <w:autoSpaceDE w:val="0"/>
        <w:spacing w:after="0" w:line="360" w:lineRule="auto"/>
        <w:rPr>
          <w:rFonts w:ascii="Arial" w:eastAsia="Arial" w:hAnsi="Arial" w:cs="Arial"/>
          <w:sz w:val="24"/>
          <w:szCs w:val="24"/>
        </w:rPr>
      </w:pPr>
      <w:r w:rsidRPr="008C4CEB">
        <w:rPr>
          <w:rFonts w:ascii="Arial" w:eastAsia="Arial" w:hAnsi="Arial" w:cs="Arial"/>
          <w:sz w:val="24"/>
          <w:szCs w:val="24"/>
        </w:rPr>
        <w:t xml:space="preserve">  Wenn Gott zu mir </w:t>
      </w:r>
      <w:proofErr w:type="gramStart"/>
      <w:r w:rsidRPr="008C4CEB">
        <w:rPr>
          <w:rFonts w:ascii="Arial" w:eastAsia="Arial" w:hAnsi="Arial" w:cs="Arial"/>
          <w:sz w:val="24"/>
          <w:szCs w:val="24"/>
        </w:rPr>
        <w:t>käme ....</w:t>
      </w:r>
      <w:proofErr w:type="gramEnd"/>
    </w:p>
    <w:p w14:paraId="5A86ED6B" w14:textId="77777777" w:rsidR="008C4CEB" w:rsidRPr="008C4CEB" w:rsidRDefault="008C4CEB" w:rsidP="008C4CEB">
      <w:pPr>
        <w:widowControl w:val="0"/>
        <w:numPr>
          <w:ilvl w:val="0"/>
          <w:numId w:val="4"/>
        </w:numPr>
        <w:suppressAutoHyphens/>
        <w:autoSpaceDE w:val="0"/>
        <w:spacing w:after="0" w:line="200" w:lineRule="atLeast"/>
        <w:rPr>
          <w:rFonts w:ascii="Arial" w:eastAsia="Minion-Regular" w:hAnsi="Arial" w:cs="Arial"/>
          <w:sz w:val="24"/>
          <w:szCs w:val="24"/>
        </w:rPr>
      </w:pPr>
      <w:r w:rsidRPr="008C4CEB">
        <w:rPr>
          <w:rFonts w:ascii="Arial" w:eastAsia="Minion-Regular" w:hAnsi="Arial" w:cs="Arial"/>
          <w:sz w:val="24"/>
          <w:szCs w:val="24"/>
        </w:rPr>
        <w:t xml:space="preserve">   Und wenn Gott schon längst bei mir ist ...?</w:t>
      </w:r>
    </w:p>
    <w:p w14:paraId="054F0082" w14:textId="77777777" w:rsidR="008C4CEB" w:rsidRPr="008C4CEB" w:rsidRDefault="008C4CEB" w:rsidP="008C4CEB">
      <w:pPr>
        <w:ind w:left="280"/>
        <w:rPr>
          <w:rFonts w:ascii="Arial" w:hAnsi="Arial" w:cs="Arial"/>
          <w:sz w:val="24"/>
          <w:szCs w:val="24"/>
        </w:rPr>
      </w:pPr>
      <w:r w:rsidRPr="008C4CEB">
        <w:rPr>
          <w:rFonts w:ascii="Arial" w:hAnsi="Arial" w:cs="Arial"/>
          <w:sz w:val="24"/>
          <w:szCs w:val="24"/>
        </w:rPr>
        <w:t>(Gefragt von Pharisäern und Pharisäerinnen, wann das Reich Gottes komme, antwortete er ihnen: »Das Reich Gottes kommt nicht auf beobachtbare Weise, noch werden die Leute zu euch sagen: ›Seht, da oder dort drüben.‹ Merkt: das Reich Gottes ist mitten unter euch / inwendig in euch</w:t>
      </w:r>
      <w:proofErr w:type="gramStart"/>
      <w:r w:rsidRPr="008C4CEB">
        <w:rPr>
          <w:rFonts w:ascii="Arial" w:hAnsi="Arial" w:cs="Arial"/>
          <w:sz w:val="24"/>
          <w:szCs w:val="24"/>
        </w:rPr>
        <w:t>!«</w:t>
      </w:r>
      <w:proofErr w:type="gramEnd"/>
      <w:r w:rsidRPr="008C4CEB">
        <w:rPr>
          <w:rFonts w:ascii="Arial" w:hAnsi="Arial" w:cs="Arial"/>
          <w:sz w:val="24"/>
          <w:szCs w:val="24"/>
        </w:rPr>
        <w:t xml:space="preserve"> </w:t>
      </w:r>
      <w:proofErr w:type="spellStart"/>
      <w:r w:rsidRPr="008C4CEB">
        <w:rPr>
          <w:rFonts w:ascii="Arial" w:hAnsi="Arial" w:cs="Arial"/>
          <w:sz w:val="24"/>
          <w:szCs w:val="24"/>
        </w:rPr>
        <w:t>Lk</w:t>
      </w:r>
      <w:proofErr w:type="spellEnd"/>
      <w:r w:rsidRPr="008C4CEB">
        <w:rPr>
          <w:rFonts w:ascii="Arial" w:hAnsi="Arial" w:cs="Arial"/>
          <w:sz w:val="24"/>
          <w:szCs w:val="24"/>
        </w:rPr>
        <w:t xml:space="preserve"> 17, 20f)</w:t>
      </w:r>
    </w:p>
    <w:p w14:paraId="42D33E83" w14:textId="77777777" w:rsidR="008C4CEB" w:rsidRPr="008C4CEB" w:rsidRDefault="008C4CEB" w:rsidP="008C4CEB">
      <w:pPr>
        <w:autoSpaceDE w:val="0"/>
        <w:spacing w:line="200" w:lineRule="atLeast"/>
        <w:ind w:left="283"/>
        <w:rPr>
          <w:rFonts w:ascii="Arial" w:eastAsia="Arial" w:hAnsi="Arial" w:cs="Arial"/>
          <w:i/>
          <w:sz w:val="24"/>
          <w:szCs w:val="24"/>
        </w:rPr>
      </w:pPr>
    </w:p>
    <w:p w14:paraId="3D1205C6" w14:textId="77777777" w:rsidR="008C4CEB" w:rsidRPr="008C4CEB" w:rsidRDefault="008C4CEB" w:rsidP="008C4CEB">
      <w:pPr>
        <w:widowControl w:val="0"/>
        <w:numPr>
          <w:ilvl w:val="0"/>
          <w:numId w:val="4"/>
        </w:numPr>
        <w:suppressAutoHyphens/>
        <w:autoSpaceDE w:val="0"/>
        <w:spacing w:after="120" w:line="200" w:lineRule="atLeast"/>
        <w:rPr>
          <w:rFonts w:ascii="Arial" w:eastAsia="Arial" w:hAnsi="Arial" w:cs="Arial"/>
          <w:sz w:val="24"/>
          <w:szCs w:val="24"/>
        </w:rPr>
      </w:pPr>
      <w:r w:rsidRPr="008C4CEB">
        <w:rPr>
          <w:rFonts w:ascii="Arial" w:eastAsia="Arial" w:hAnsi="Arial" w:cs="Arial"/>
          <w:sz w:val="24"/>
          <w:szCs w:val="24"/>
        </w:rPr>
        <w:t xml:space="preserve">   Ich bringe meine Gedanken, Gefühle vor Gott. Alles darf sein, wie es ist. Ich kann Gott bitten, sich einen Weg zu mir  zu bahnen. Ich kann meine Absicht, meinen Wunsch äußern, Gott einen Weg zu ebnen. Die Absicht genügt – mehr kann und brauche ich nicht zu tun. </w:t>
      </w:r>
    </w:p>
    <w:p w14:paraId="77746321" w14:textId="77777777" w:rsidR="008C4CEB" w:rsidRPr="008C4CEB" w:rsidRDefault="008C4CEB" w:rsidP="008C4CEB">
      <w:pPr>
        <w:autoSpaceDE w:val="0"/>
        <w:spacing w:after="240" w:line="200" w:lineRule="atLeast"/>
        <w:rPr>
          <w:rFonts w:ascii="Arial" w:eastAsia="Arial" w:hAnsi="Arial" w:cs="Arial"/>
          <w:sz w:val="24"/>
          <w:szCs w:val="24"/>
        </w:rPr>
      </w:pPr>
      <w:r w:rsidRPr="008C4CEB">
        <w:rPr>
          <w:rFonts w:ascii="Arial" w:eastAsia="Arial" w:hAnsi="Arial" w:cs="Arial"/>
          <w:sz w:val="24"/>
          <w:szCs w:val="24"/>
        </w:rPr>
        <w:t xml:space="preserve">Was löst das in mir aus? Ich verweile noch einige Zeit in der Stille, lausche, empfinde, was da ist. </w:t>
      </w:r>
    </w:p>
    <w:p w14:paraId="470BDFE6" w14:textId="77777777" w:rsidR="008C4CEB" w:rsidRPr="008C4CEB" w:rsidRDefault="008C4CEB" w:rsidP="008C4CEB">
      <w:pPr>
        <w:autoSpaceDE w:val="0"/>
        <w:spacing w:before="113" w:line="200" w:lineRule="atLeast"/>
        <w:rPr>
          <w:rFonts w:ascii="Arial" w:eastAsia="Arial" w:hAnsi="Arial" w:cs="Arial"/>
          <w:b/>
          <w:sz w:val="24"/>
          <w:szCs w:val="24"/>
        </w:rPr>
      </w:pPr>
      <w:r w:rsidRPr="008C4CEB">
        <w:rPr>
          <w:rFonts w:ascii="Arial" w:eastAsia="Arial" w:hAnsi="Arial" w:cs="Arial"/>
          <w:b/>
          <w:sz w:val="24"/>
          <w:szCs w:val="24"/>
        </w:rPr>
        <w:t>Abschluss und Rückschau</w:t>
      </w:r>
      <w:r w:rsidRPr="008C4CEB">
        <w:rPr>
          <w:rFonts w:ascii="Arial" w:eastAsia="Arial" w:hAnsi="Arial" w:cs="Arial"/>
          <w:b/>
          <w:sz w:val="24"/>
          <w:szCs w:val="24"/>
        </w:rPr>
        <w:br w:type="page"/>
      </w:r>
    </w:p>
    <w:p w14:paraId="2D995E96"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lastRenderedPageBreak/>
        <w:t>7. Tag  Wochenrückblick</w:t>
      </w:r>
    </w:p>
    <w:p w14:paraId="6FCE66C6"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 xml:space="preserve">Ich setze meinen Anfang </w:t>
      </w:r>
    </w:p>
    <w:p w14:paraId="5C49A24E"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Wochenrückblick</w:t>
      </w:r>
    </w:p>
    <w:p w14:paraId="0FE4653A"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Zum Rückblick auf die vergangene Woche nehme ich noch einmal das Bild, das Lied und den Text dieser Woche zur Hand.</w:t>
      </w:r>
    </w:p>
    <w:p w14:paraId="480C2235" w14:textId="77777777" w:rsidR="008C4CEB" w:rsidRPr="008C4CEB" w:rsidRDefault="008C4CEB" w:rsidP="008C4CEB">
      <w:pPr>
        <w:widowControl w:val="0"/>
        <w:numPr>
          <w:ilvl w:val="0"/>
          <w:numId w:val="5"/>
        </w:numPr>
        <w:tabs>
          <w:tab w:val="left" w:pos="600"/>
        </w:tabs>
        <w:suppressAutoHyphens/>
        <w:spacing w:after="113" w:line="200" w:lineRule="atLeast"/>
        <w:rPr>
          <w:rFonts w:ascii="Arial" w:hAnsi="Arial" w:cs="Arial"/>
          <w:sz w:val="24"/>
          <w:szCs w:val="24"/>
        </w:rPr>
      </w:pPr>
      <w:r w:rsidRPr="008C4CEB">
        <w:rPr>
          <w:rFonts w:ascii="Arial" w:hAnsi="Arial" w:cs="Arial"/>
          <w:sz w:val="24"/>
          <w:szCs w:val="24"/>
        </w:rPr>
        <w:t xml:space="preserve">   Ich lese </w:t>
      </w:r>
      <w:proofErr w:type="spellStart"/>
      <w:r w:rsidRPr="008C4CEB">
        <w:rPr>
          <w:rFonts w:ascii="Arial" w:hAnsi="Arial" w:cs="Arial"/>
          <w:sz w:val="24"/>
          <w:szCs w:val="24"/>
        </w:rPr>
        <w:t>Jes</w:t>
      </w:r>
      <w:proofErr w:type="spellEnd"/>
      <w:r w:rsidRPr="008C4CEB">
        <w:rPr>
          <w:rFonts w:ascii="Arial" w:hAnsi="Arial" w:cs="Arial"/>
          <w:sz w:val="24"/>
          <w:szCs w:val="24"/>
        </w:rPr>
        <w:t xml:space="preserve"> 40 noch einmal, lasse Bilder, Gedanken und Gefühle entstehen.</w:t>
      </w:r>
    </w:p>
    <w:p w14:paraId="148937AE" w14:textId="77777777" w:rsidR="008C4CEB" w:rsidRPr="008C4CEB" w:rsidRDefault="008C4CEB" w:rsidP="008C4CEB">
      <w:pPr>
        <w:widowControl w:val="0"/>
        <w:numPr>
          <w:ilvl w:val="0"/>
          <w:numId w:val="5"/>
        </w:numPr>
        <w:tabs>
          <w:tab w:val="left" w:pos="600"/>
        </w:tabs>
        <w:suppressAutoHyphens/>
        <w:spacing w:after="0" w:line="360" w:lineRule="auto"/>
        <w:rPr>
          <w:rFonts w:ascii="Arial" w:hAnsi="Arial" w:cs="Arial"/>
          <w:sz w:val="24"/>
          <w:szCs w:val="24"/>
        </w:rPr>
      </w:pPr>
      <w:r w:rsidRPr="008C4CEB">
        <w:rPr>
          <w:rFonts w:ascii="Arial" w:hAnsi="Arial" w:cs="Arial"/>
          <w:sz w:val="24"/>
          <w:szCs w:val="24"/>
        </w:rPr>
        <w:t xml:space="preserve">   Ich schaue auf die Erfahrungen dieser  Woche. </w:t>
      </w:r>
    </w:p>
    <w:p w14:paraId="6F29BB51" w14:textId="77777777" w:rsidR="008C4CEB" w:rsidRPr="008C4CEB" w:rsidRDefault="008C4CEB" w:rsidP="008C4CEB">
      <w:pPr>
        <w:widowControl w:val="0"/>
        <w:numPr>
          <w:ilvl w:val="0"/>
          <w:numId w:val="5"/>
        </w:numPr>
        <w:tabs>
          <w:tab w:val="left" w:pos="600"/>
        </w:tabs>
        <w:suppressAutoHyphens/>
        <w:spacing w:after="0" w:line="200" w:lineRule="atLeast"/>
        <w:rPr>
          <w:rFonts w:ascii="Arial" w:hAnsi="Arial" w:cs="Arial"/>
          <w:sz w:val="24"/>
          <w:szCs w:val="24"/>
        </w:rPr>
      </w:pPr>
      <w:r w:rsidRPr="008C4CEB">
        <w:rPr>
          <w:rFonts w:ascii="Arial" w:hAnsi="Arial" w:cs="Arial"/>
          <w:sz w:val="24"/>
          <w:szCs w:val="24"/>
        </w:rPr>
        <w:t xml:space="preserve">   Ich lese  meine Notizen, lasse Gedanken und Gefühle noch einmal in mir entstehen.</w:t>
      </w:r>
    </w:p>
    <w:p w14:paraId="2F03F99A" w14:textId="77777777" w:rsidR="008C4CEB" w:rsidRPr="008C4CEB" w:rsidRDefault="008C4CEB" w:rsidP="008C4CEB">
      <w:pPr>
        <w:widowControl w:val="0"/>
        <w:numPr>
          <w:ilvl w:val="1"/>
          <w:numId w:val="5"/>
        </w:numPr>
        <w:tabs>
          <w:tab w:val="left" w:pos="600"/>
        </w:tabs>
        <w:suppressAutoHyphens/>
        <w:autoSpaceDE w:val="0"/>
        <w:spacing w:before="113" w:after="0" w:line="200" w:lineRule="atLeast"/>
        <w:rPr>
          <w:rFonts w:ascii="Arial" w:hAnsi="Arial" w:cs="Arial"/>
          <w:sz w:val="24"/>
          <w:szCs w:val="24"/>
        </w:rPr>
      </w:pPr>
      <w:r w:rsidRPr="008C4CEB">
        <w:rPr>
          <w:rFonts w:ascii="Arial" w:hAnsi="Arial" w:cs="Arial"/>
          <w:sz w:val="24"/>
          <w:szCs w:val="24"/>
        </w:rPr>
        <w:t xml:space="preserve"> Gab es Momente, die mich neu, tiefer ausgerichtet haben? Die mir geholfen haben, mir selbst, Gott oder meinen Mitmenschen näher zu kommen?</w:t>
      </w:r>
    </w:p>
    <w:p w14:paraId="468B676E" w14:textId="77777777" w:rsidR="008C4CEB" w:rsidRPr="008C4CEB" w:rsidRDefault="008C4CEB" w:rsidP="008C4CEB">
      <w:pPr>
        <w:widowControl w:val="0"/>
        <w:numPr>
          <w:ilvl w:val="1"/>
          <w:numId w:val="5"/>
        </w:numPr>
        <w:tabs>
          <w:tab w:val="left" w:pos="600"/>
        </w:tabs>
        <w:suppressAutoHyphens/>
        <w:autoSpaceDE w:val="0"/>
        <w:spacing w:before="113" w:after="0" w:line="200" w:lineRule="atLeast"/>
        <w:rPr>
          <w:rFonts w:ascii="Arial" w:hAnsi="Arial" w:cs="Arial"/>
          <w:sz w:val="24"/>
          <w:szCs w:val="24"/>
        </w:rPr>
      </w:pPr>
      <w:r w:rsidRPr="008C4CEB">
        <w:rPr>
          <w:rFonts w:ascii="Arial" w:hAnsi="Arial" w:cs="Arial"/>
          <w:sz w:val="24"/>
          <w:szCs w:val="24"/>
        </w:rPr>
        <w:t xml:space="preserve"> Gab es Momente, wo mein Alltag durchkreuzt wurde, wo mir „ein Strich durch die Rechnung gemacht wurde?</w:t>
      </w:r>
    </w:p>
    <w:p w14:paraId="6D0BC2AC" w14:textId="77777777" w:rsidR="008C4CEB" w:rsidRPr="008C4CEB" w:rsidRDefault="008C4CEB" w:rsidP="008C4CEB">
      <w:pPr>
        <w:widowControl w:val="0"/>
        <w:numPr>
          <w:ilvl w:val="1"/>
          <w:numId w:val="5"/>
        </w:numPr>
        <w:tabs>
          <w:tab w:val="left" w:pos="1166"/>
        </w:tabs>
        <w:suppressAutoHyphens/>
        <w:autoSpaceDE w:val="0"/>
        <w:spacing w:before="113" w:after="0" w:line="360" w:lineRule="auto"/>
        <w:rPr>
          <w:rFonts w:ascii="Arial" w:hAnsi="Arial" w:cs="Arial"/>
          <w:sz w:val="24"/>
          <w:szCs w:val="24"/>
        </w:rPr>
      </w:pPr>
      <w:r w:rsidRPr="008C4CEB">
        <w:rPr>
          <w:rFonts w:ascii="Arial" w:hAnsi="Arial" w:cs="Arial"/>
          <w:sz w:val="24"/>
          <w:szCs w:val="24"/>
        </w:rPr>
        <w:t xml:space="preserve"> Wie habe ich das empfunden?</w:t>
      </w:r>
    </w:p>
    <w:p w14:paraId="773826E9" w14:textId="77777777" w:rsidR="008C4CEB" w:rsidRPr="008C4CEB" w:rsidRDefault="008C4CEB" w:rsidP="008C4CEB">
      <w:pPr>
        <w:widowControl w:val="0"/>
        <w:numPr>
          <w:ilvl w:val="1"/>
          <w:numId w:val="5"/>
        </w:numPr>
        <w:tabs>
          <w:tab w:val="left" w:pos="1166"/>
        </w:tabs>
        <w:suppressAutoHyphens/>
        <w:autoSpaceDE w:val="0"/>
        <w:spacing w:after="0" w:line="360" w:lineRule="auto"/>
        <w:rPr>
          <w:rFonts w:ascii="Arial" w:hAnsi="Arial" w:cs="Arial"/>
          <w:sz w:val="24"/>
          <w:szCs w:val="24"/>
        </w:rPr>
      </w:pPr>
      <w:r w:rsidRPr="008C4CEB">
        <w:rPr>
          <w:rFonts w:ascii="Arial" w:hAnsi="Arial" w:cs="Arial"/>
          <w:sz w:val="24"/>
          <w:szCs w:val="24"/>
        </w:rPr>
        <w:t xml:space="preserve"> Wie bin ich damit umgegangen?</w:t>
      </w:r>
    </w:p>
    <w:p w14:paraId="40399E2C" w14:textId="77777777" w:rsidR="008C4CEB" w:rsidRPr="008C4CEB" w:rsidRDefault="008C4CEB" w:rsidP="008C4CEB">
      <w:pPr>
        <w:widowControl w:val="0"/>
        <w:numPr>
          <w:ilvl w:val="1"/>
          <w:numId w:val="5"/>
        </w:numPr>
        <w:tabs>
          <w:tab w:val="left" w:pos="600"/>
        </w:tabs>
        <w:suppressAutoHyphens/>
        <w:autoSpaceDE w:val="0"/>
        <w:spacing w:after="240" w:line="200" w:lineRule="atLeast"/>
        <w:rPr>
          <w:rFonts w:ascii="Arial" w:hAnsi="Arial" w:cs="Arial"/>
          <w:sz w:val="24"/>
          <w:szCs w:val="24"/>
        </w:rPr>
      </w:pPr>
      <w:r w:rsidRPr="008C4CEB">
        <w:rPr>
          <w:rFonts w:ascii="Arial" w:hAnsi="Arial" w:cs="Arial"/>
          <w:sz w:val="24"/>
          <w:szCs w:val="24"/>
        </w:rPr>
        <w:t xml:space="preserve"> Ist mir in dieser Woche etwas so kostbar geworden, dass ich es in mein Leben integrieren möchte?</w:t>
      </w:r>
    </w:p>
    <w:p w14:paraId="7D75DC9E" w14:textId="77777777" w:rsidR="008C4CEB" w:rsidRPr="008C4CEB" w:rsidRDefault="008C4CEB" w:rsidP="008C4CEB">
      <w:pPr>
        <w:widowControl w:val="0"/>
        <w:numPr>
          <w:ilvl w:val="0"/>
          <w:numId w:val="5"/>
        </w:numPr>
        <w:tabs>
          <w:tab w:val="left" w:pos="600"/>
        </w:tabs>
        <w:suppressAutoHyphens/>
        <w:spacing w:after="57" w:line="200" w:lineRule="atLeast"/>
        <w:rPr>
          <w:rFonts w:ascii="Arial" w:hAnsi="Arial" w:cs="Arial"/>
          <w:sz w:val="24"/>
          <w:szCs w:val="24"/>
        </w:rPr>
      </w:pPr>
      <w:r w:rsidRPr="008C4CEB">
        <w:rPr>
          <w:rFonts w:ascii="Arial" w:hAnsi="Arial" w:cs="Arial"/>
          <w:sz w:val="24"/>
          <w:szCs w:val="24"/>
        </w:rPr>
        <w:t xml:space="preserve"> Mit all meinen Erfahrungen, Gefühlen und Gedanken komme ich mit Gott ins Gespräch. Ich lege sie Gott hin.</w:t>
      </w:r>
    </w:p>
    <w:p w14:paraId="2D9D830C" w14:textId="77777777" w:rsidR="008C4CEB" w:rsidRPr="008C4CEB" w:rsidRDefault="008C4CEB" w:rsidP="008C4CEB">
      <w:pPr>
        <w:widowControl w:val="0"/>
        <w:numPr>
          <w:ilvl w:val="0"/>
          <w:numId w:val="5"/>
        </w:numPr>
        <w:tabs>
          <w:tab w:val="left" w:pos="600"/>
        </w:tabs>
        <w:suppressAutoHyphens/>
        <w:spacing w:after="240" w:line="200" w:lineRule="atLeast"/>
        <w:rPr>
          <w:rFonts w:ascii="Arial" w:hAnsi="Arial" w:cs="Arial"/>
          <w:sz w:val="24"/>
          <w:szCs w:val="24"/>
        </w:rPr>
      </w:pPr>
      <w:r w:rsidRPr="008C4CEB">
        <w:rPr>
          <w:rFonts w:ascii="Arial" w:hAnsi="Arial" w:cs="Arial"/>
          <w:sz w:val="24"/>
          <w:szCs w:val="24"/>
        </w:rPr>
        <w:t xml:space="preserve"> Vielleicht gibt es etwas, das ich schriftlich festhalten möchte. </w:t>
      </w:r>
    </w:p>
    <w:p w14:paraId="0EB941B3" w14:textId="77777777" w:rsidR="008C4CEB" w:rsidRPr="008C4CEB" w:rsidRDefault="008C4CEB" w:rsidP="008C4CEB">
      <w:pPr>
        <w:tabs>
          <w:tab w:val="left" w:pos="600"/>
          <w:tab w:val="left" w:pos="8300"/>
        </w:tabs>
        <w:spacing w:after="113" w:line="200" w:lineRule="atLeast"/>
        <w:rPr>
          <w:rFonts w:ascii="Arial" w:hAnsi="Arial" w:cs="Arial"/>
          <w:b/>
          <w:sz w:val="24"/>
          <w:szCs w:val="24"/>
        </w:rPr>
      </w:pPr>
      <w:r w:rsidRPr="008C4CEB">
        <w:rPr>
          <w:rFonts w:ascii="Arial" w:hAnsi="Arial" w:cs="Arial"/>
          <w:b/>
          <w:sz w:val="24"/>
          <w:szCs w:val="24"/>
        </w:rPr>
        <w:t>Abschluss</w:t>
      </w:r>
      <w:r w:rsidRPr="008C4CEB">
        <w:rPr>
          <w:rFonts w:ascii="Arial" w:hAnsi="Arial" w:cs="Arial"/>
          <w:b/>
          <w:sz w:val="24"/>
          <w:szCs w:val="24"/>
        </w:rPr>
        <w:br w:type="page"/>
      </w:r>
    </w:p>
    <w:p w14:paraId="741A1770" w14:textId="77777777" w:rsidR="008C4CEB" w:rsidRPr="008C4CEB" w:rsidRDefault="008C4CEB" w:rsidP="00E73DBA">
      <w:pPr>
        <w:pStyle w:val="NKberschrift2"/>
      </w:pPr>
      <w:bookmarkStart w:id="1" w:name="_Hlk49438437"/>
      <w:r w:rsidRPr="008C4CEB">
        <w:lastRenderedPageBreak/>
        <w:t>3. Woche: „Das Volk, das im Finstern wandelt sieht ein großes Licht“</w:t>
      </w:r>
    </w:p>
    <w:bookmarkEnd w:id="1"/>
    <w:p w14:paraId="2802125C" w14:textId="77777777" w:rsidR="008C4CEB" w:rsidRPr="008C4CEB" w:rsidRDefault="008C4CEB" w:rsidP="008C4CEB">
      <w:pPr>
        <w:pStyle w:val="TabellenInhalt"/>
        <w:spacing w:after="283"/>
        <w:ind w:left="620"/>
        <w:rPr>
          <w:rFonts w:ascii="Arial" w:hAnsi="Arial" w:cs="Arial"/>
          <w:b/>
          <w:bCs/>
        </w:rPr>
      </w:pPr>
    </w:p>
    <w:p w14:paraId="728711D6" w14:textId="77777777" w:rsidR="008C4CEB" w:rsidRPr="008C4CEB" w:rsidRDefault="008C4CEB" w:rsidP="008C4CEB">
      <w:pPr>
        <w:pStyle w:val="TabellenInhalt"/>
        <w:spacing w:after="283"/>
        <w:ind w:left="620"/>
        <w:rPr>
          <w:rFonts w:ascii="Arial" w:hAnsi="Arial" w:cs="Arial"/>
          <w:bCs/>
          <w:i/>
        </w:rPr>
      </w:pPr>
      <w:r w:rsidRPr="008C4CEB">
        <w:rPr>
          <w:rFonts w:ascii="Arial" w:hAnsi="Arial" w:cs="Arial"/>
          <w:bCs/>
          <w:i/>
        </w:rPr>
        <w:t>4. Ich lag in tiefer Todesnacht</w:t>
      </w:r>
      <w:proofErr w:type="gramStart"/>
      <w:r w:rsidRPr="008C4CEB">
        <w:rPr>
          <w:rFonts w:ascii="Arial" w:hAnsi="Arial" w:cs="Arial"/>
          <w:bCs/>
          <w:i/>
        </w:rPr>
        <w:t>,</w:t>
      </w:r>
      <w:proofErr w:type="gramEnd"/>
      <w:r w:rsidRPr="008C4CEB">
        <w:rPr>
          <w:rFonts w:ascii="Arial" w:hAnsi="Arial" w:cs="Arial"/>
          <w:bCs/>
          <w:i/>
        </w:rPr>
        <w:br/>
        <w:t>du wurdest meine Sonne,</w:t>
      </w:r>
      <w:r w:rsidRPr="008C4CEB">
        <w:rPr>
          <w:rFonts w:ascii="Arial" w:hAnsi="Arial" w:cs="Arial"/>
          <w:bCs/>
          <w:i/>
        </w:rPr>
        <w:br/>
        <w:t>Die Sonne, die mir zugebracht</w:t>
      </w:r>
      <w:r w:rsidRPr="008C4CEB">
        <w:rPr>
          <w:rFonts w:ascii="Arial" w:hAnsi="Arial" w:cs="Arial"/>
          <w:bCs/>
          <w:i/>
        </w:rPr>
        <w:br/>
        <w:t>Licht, Leben, Freud und Wonne.</w:t>
      </w:r>
      <w:r w:rsidRPr="008C4CEB">
        <w:rPr>
          <w:rFonts w:ascii="Arial" w:hAnsi="Arial" w:cs="Arial"/>
          <w:bCs/>
          <w:i/>
        </w:rPr>
        <w:br/>
        <w:t xml:space="preserve">O Sonne, die das </w:t>
      </w:r>
      <w:proofErr w:type="spellStart"/>
      <w:r w:rsidRPr="008C4CEB">
        <w:rPr>
          <w:rFonts w:ascii="Arial" w:hAnsi="Arial" w:cs="Arial"/>
          <w:bCs/>
          <w:i/>
        </w:rPr>
        <w:t>werthe</w:t>
      </w:r>
      <w:proofErr w:type="spellEnd"/>
      <w:r w:rsidRPr="008C4CEB">
        <w:rPr>
          <w:rFonts w:ascii="Arial" w:hAnsi="Arial" w:cs="Arial"/>
          <w:bCs/>
          <w:i/>
        </w:rPr>
        <w:t xml:space="preserve"> Licht</w:t>
      </w:r>
      <w:r w:rsidRPr="008C4CEB">
        <w:rPr>
          <w:rFonts w:ascii="Arial" w:hAnsi="Arial" w:cs="Arial"/>
          <w:bCs/>
          <w:i/>
        </w:rPr>
        <w:br/>
        <w:t xml:space="preserve">des Glaubens in mir </w:t>
      </w:r>
      <w:proofErr w:type="spellStart"/>
      <w:r w:rsidRPr="008C4CEB">
        <w:rPr>
          <w:rFonts w:ascii="Arial" w:hAnsi="Arial" w:cs="Arial"/>
          <w:bCs/>
          <w:i/>
        </w:rPr>
        <w:t>zugericht't</w:t>
      </w:r>
      <w:proofErr w:type="spellEnd"/>
      <w:proofErr w:type="gramStart"/>
      <w:r w:rsidRPr="008C4CEB">
        <w:rPr>
          <w:rFonts w:ascii="Arial" w:hAnsi="Arial" w:cs="Arial"/>
          <w:bCs/>
          <w:i/>
        </w:rPr>
        <w:t>,</w:t>
      </w:r>
      <w:proofErr w:type="gramEnd"/>
      <w:r w:rsidRPr="008C4CEB">
        <w:rPr>
          <w:rFonts w:ascii="Arial" w:hAnsi="Arial" w:cs="Arial"/>
          <w:bCs/>
          <w:i/>
        </w:rPr>
        <w:br/>
        <w:t>wie schön sind deine Strahlen.</w:t>
      </w:r>
    </w:p>
    <w:p w14:paraId="42C42458" w14:textId="77777777" w:rsidR="008C4CEB" w:rsidRDefault="008C4CEB" w:rsidP="008C4CEB">
      <w:pPr>
        <w:pStyle w:val="TabellenInhalt"/>
        <w:tabs>
          <w:tab w:val="left" w:pos="240"/>
          <w:tab w:val="left" w:pos="600"/>
        </w:tabs>
        <w:autoSpaceDE w:val="0"/>
        <w:ind w:left="624"/>
        <w:rPr>
          <w:rFonts w:ascii="Arial" w:hAnsi="Arial" w:cs="Arial"/>
          <w:bCs/>
          <w:i/>
        </w:rPr>
      </w:pPr>
      <w:r w:rsidRPr="008C4CEB">
        <w:rPr>
          <w:rFonts w:ascii="Arial" w:hAnsi="Arial" w:cs="Arial"/>
          <w:bCs/>
          <w:i/>
        </w:rPr>
        <w:t>5. Ich sehe dich mit Freuden an</w:t>
      </w:r>
      <w:r w:rsidRPr="008C4CEB">
        <w:rPr>
          <w:rFonts w:ascii="Arial" w:hAnsi="Arial" w:cs="Arial"/>
          <w:bCs/>
          <w:i/>
        </w:rPr>
        <w:br/>
        <w:t>und kann mich nicht satt sehen</w:t>
      </w:r>
      <w:proofErr w:type="gramStart"/>
      <w:r w:rsidRPr="008C4CEB">
        <w:rPr>
          <w:rFonts w:ascii="Arial" w:hAnsi="Arial" w:cs="Arial"/>
          <w:bCs/>
          <w:i/>
        </w:rPr>
        <w:t>;</w:t>
      </w:r>
      <w:proofErr w:type="gramEnd"/>
      <w:r w:rsidRPr="008C4CEB">
        <w:rPr>
          <w:rFonts w:ascii="Arial" w:hAnsi="Arial" w:cs="Arial"/>
          <w:bCs/>
          <w:i/>
        </w:rPr>
        <w:br/>
        <w:t>und weil ich nun nichts weiter kann,</w:t>
      </w:r>
      <w:r w:rsidRPr="008C4CEB">
        <w:rPr>
          <w:rFonts w:ascii="Arial" w:hAnsi="Arial" w:cs="Arial"/>
          <w:bCs/>
          <w:i/>
        </w:rPr>
        <w:br/>
        <w:t>bleib ich anbetend stehen.</w:t>
      </w:r>
      <w:r w:rsidRPr="008C4CEB">
        <w:rPr>
          <w:rFonts w:ascii="Arial" w:hAnsi="Arial" w:cs="Arial"/>
          <w:bCs/>
          <w:i/>
        </w:rPr>
        <w:br/>
        <w:t>O dass mein Sinn ein Abgrund wär</w:t>
      </w:r>
      <w:r w:rsidRPr="008C4CEB">
        <w:rPr>
          <w:rFonts w:ascii="Arial" w:hAnsi="Arial" w:cs="Arial"/>
          <w:bCs/>
          <w:i/>
        </w:rPr>
        <w:br/>
        <w:t>und meine Seel ein weites Meer,</w:t>
      </w:r>
      <w:r w:rsidRPr="008C4CEB">
        <w:rPr>
          <w:rFonts w:ascii="Arial" w:hAnsi="Arial" w:cs="Arial"/>
          <w:bCs/>
          <w:i/>
        </w:rPr>
        <w:br/>
        <w:t>dass ich dich möchte fassen!</w:t>
      </w:r>
    </w:p>
    <w:p w14:paraId="79B3297E" w14:textId="77777777" w:rsidR="00782E74" w:rsidRDefault="00782E74" w:rsidP="008C4CEB">
      <w:pPr>
        <w:pStyle w:val="TabellenInhalt"/>
        <w:tabs>
          <w:tab w:val="left" w:pos="240"/>
          <w:tab w:val="left" w:pos="600"/>
        </w:tabs>
        <w:autoSpaceDE w:val="0"/>
        <w:ind w:left="624"/>
        <w:rPr>
          <w:rFonts w:ascii="Arial" w:hAnsi="Arial" w:cs="Arial"/>
          <w:bCs/>
          <w:i/>
        </w:rPr>
      </w:pPr>
    </w:p>
    <w:p w14:paraId="694BCBB2" w14:textId="77777777" w:rsidR="008C4CEB" w:rsidRPr="008C4CEB" w:rsidRDefault="008C4CEB" w:rsidP="008C4CEB">
      <w:pPr>
        <w:pStyle w:val="TabellenInhalt"/>
        <w:tabs>
          <w:tab w:val="left" w:pos="240"/>
          <w:tab w:val="left" w:pos="600"/>
        </w:tabs>
        <w:autoSpaceDE w:val="0"/>
        <w:spacing w:after="120"/>
        <w:rPr>
          <w:rFonts w:ascii="Arial" w:hAnsi="Arial" w:cs="Arial"/>
          <w:bCs/>
          <w:i/>
        </w:rPr>
      </w:pPr>
    </w:p>
    <w:p w14:paraId="1BD24E7F" w14:textId="77777777" w:rsidR="008C4CEB" w:rsidRPr="008C4CEB" w:rsidRDefault="008C4CEB" w:rsidP="008C4CEB">
      <w:pPr>
        <w:pStyle w:val="TabellenInhalt"/>
        <w:tabs>
          <w:tab w:val="left" w:pos="240"/>
          <w:tab w:val="left" w:pos="600"/>
        </w:tabs>
        <w:autoSpaceDE w:val="0"/>
        <w:spacing w:after="120"/>
        <w:rPr>
          <w:rFonts w:ascii="Arial" w:hAnsi="Arial" w:cs="Arial"/>
          <w:b/>
          <w:u w:val="single"/>
        </w:rPr>
      </w:pPr>
      <w:proofErr w:type="spellStart"/>
      <w:r w:rsidRPr="008C4CEB">
        <w:rPr>
          <w:rFonts w:ascii="Arial" w:hAnsi="Arial" w:cs="Arial"/>
          <w:b/>
        </w:rPr>
        <w:t>Jes</w:t>
      </w:r>
      <w:proofErr w:type="spellEnd"/>
      <w:r w:rsidRPr="008C4CEB">
        <w:rPr>
          <w:rFonts w:ascii="Arial" w:hAnsi="Arial" w:cs="Arial"/>
          <w:b/>
        </w:rPr>
        <w:t xml:space="preserve"> 9, 1-6</w:t>
      </w:r>
    </w:p>
    <w:p w14:paraId="6E1A2803"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Das Volk, das im Finstern wandelt, sieht ein großes Licht, und über denen, die da wohnen im </w:t>
      </w:r>
      <w:proofErr w:type="spellStart"/>
      <w:r w:rsidRPr="008C4CEB">
        <w:rPr>
          <w:rFonts w:ascii="Arial" w:hAnsi="Arial" w:cs="Arial"/>
          <w:sz w:val="24"/>
          <w:szCs w:val="24"/>
        </w:rPr>
        <w:t>finstern</w:t>
      </w:r>
      <w:proofErr w:type="spellEnd"/>
      <w:r w:rsidRPr="008C4CEB">
        <w:rPr>
          <w:rFonts w:ascii="Arial" w:hAnsi="Arial" w:cs="Arial"/>
          <w:sz w:val="24"/>
          <w:szCs w:val="24"/>
        </w:rPr>
        <w:t xml:space="preserve"> Lande, scheint es hell. </w:t>
      </w:r>
    </w:p>
    <w:p w14:paraId="7C7DFF09"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Du weckst lauten Jubel, du machst groß die Freude. </w:t>
      </w:r>
    </w:p>
    <w:p w14:paraId="08ADF788"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 xml:space="preserve">Vor dir wird man sich freuen, wie man sich freut in der Ernte, wie man fröhlich ist, wenn man Beute austeilt. </w:t>
      </w:r>
    </w:p>
    <w:p w14:paraId="14FDC83E"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Denn du hast ihr drückendes Joch, </w:t>
      </w:r>
    </w:p>
    <w:p w14:paraId="66F7AFF6"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die Jochstange auf ihren Schultern und den Stecken ihres Treibers zerbrochen wie am Tage </w:t>
      </w:r>
      <w:proofErr w:type="spellStart"/>
      <w:r w:rsidRPr="008C4CEB">
        <w:rPr>
          <w:rFonts w:ascii="Arial" w:hAnsi="Arial" w:cs="Arial"/>
          <w:sz w:val="24"/>
          <w:szCs w:val="24"/>
        </w:rPr>
        <w:t>Midians</w:t>
      </w:r>
      <w:proofErr w:type="spellEnd"/>
      <w:r w:rsidRPr="008C4CEB">
        <w:rPr>
          <w:rFonts w:ascii="Arial" w:hAnsi="Arial" w:cs="Arial"/>
          <w:sz w:val="24"/>
          <w:szCs w:val="24"/>
        </w:rPr>
        <w:t xml:space="preserve">. </w:t>
      </w:r>
    </w:p>
    <w:p w14:paraId="47266E79"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Denn jeder Stiefel, der mit Gedröhn </w:t>
      </w:r>
      <w:proofErr w:type="spellStart"/>
      <w:r w:rsidRPr="008C4CEB">
        <w:rPr>
          <w:rFonts w:ascii="Arial" w:hAnsi="Arial" w:cs="Arial"/>
          <w:sz w:val="24"/>
          <w:szCs w:val="24"/>
        </w:rPr>
        <w:t>dahergeht</w:t>
      </w:r>
      <w:proofErr w:type="spellEnd"/>
      <w:r w:rsidRPr="008C4CEB">
        <w:rPr>
          <w:rFonts w:ascii="Arial" w:hAnsi="Arial" w:cs="Arial"/>
          <w:sz w:val="24"/>
          <w:szCs w:val="24"/>
        </w:rPr>
        <w:t xml:space="preserve">, </w:t>
      </w:r>
    </w:p>
    <w:p w14:paraId="2868E655"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und jeder Mantel, durch Blut geschleift, </w:t>
      </w:r>
    </w:p>
    <w:p w14:paraId="5B592491"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wird verbrannt und vom Feuer verzehrt.</w:t>
      </w:r>
    </w:p>
    <w:p w14:paraId="05DCB8C7"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Denn uns ist ein Kind geboren, </w:t>
      </w:r>
    </w:p>
    <w:p w14:paraId="7FA9658F"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ein Sohn ist uns gegeben, </w:t>
      </w:r>
    </w:p>
    <w:p w14:paraId="20AA12CA"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und die Herrschaft ruht auf seiner Schulter; </w:t>
      </w:r>
    </w:p>
    <w:p w14:paraId="379FA254"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und er heißt Wunder-Rat, Gott-Held, </w:t>
      </w:r>
    </w:p>
    <w:p w14:paraId="02234D48"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Ewig-Vater, Friede-Fürst; </w:t>
      </w:r>
    </w:p>
    <w:p w14:paraId="1F5871B0"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auf dass seine Herrschaft groß werde </w:t>
      </w:r>
    </w:p>
    <w:p w14:paraId="1F0E3F10"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lastRenderedPageBreak/>
        <w:t xml:space="preserve">und des Friedens kein Ende </w:t>
      </w:r>
    </w:p>
    <w:p w14:paraId="0096164B"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auf dem Thron Davids und in seinem Königreich, </w:t>
      </w:r>
    </w:p>
    <w:p w14:paraId="18E1E7AE"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dass er's stärke und schütze </w:t>
      </w:r>
    </w:p>
    <w:p w14:paraId="2D81CD0A"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durch Recht und Gerechtigkeit </w:t>
      </w:r>
    </w:p>
    <w:p w14:paraId="67A3BAE8"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von nun an bis in Ewigkeit. </w:t>
      </w:r>
    </w:p>
    <w:p w14:paraId="0F46364E" w14:textId="77777777" w:rsidR="008C4CEB" w:rsidRPr="008C4CEB" w:rsidRDefault="008C4CEB" w:rsidP="008C4CEB">
      <w:pPr>
        <w:tabs>
          <w:tab w:val="left" w:pos="240"/>
          <w:tab w:val="left" w:pos="600"/>
        </w:tabs>
        <w:spacing w:line="360" w:lineRule="auto"/>
        <w:rPr>
          <w:rFonts w:ascii="Arial" w:hAnsi="Arial" w:cs="Arial"/>
          <w:sz w:val="24"/>
          <w:szCs w:val="24"/>
        </w:rPr>
      </w:pPr>
      <w:r w:rsidRPr="008C4CEB">
        <w:rPr>
          <w:rFonts w:ascii="Arial" w:hAnsi="Arial" w:cs="Arial"/>
          <w:sz w:val="24"/>
          <w:szCs w:val="24"/>
        </w:rPr>
        <w:t>Solches wird tun der Eifer des Herrn Zebaoth.</w:t>
      </w:r>
    </w:p>
    <w:p w14:paraId="139E0C3B" w14:textId="77777777" w:rsidR="008C4CEB" w:rsidRPr="008C4CEB" w:rsidRDefault="008C4CEB" w:rsidP="00B06F11">
      <w:pPr>
        <w:tabs>
          <w:tab w:val="left" w:pos="240"/>
          <w:tab w:val="left" w:pos="600"/>
        </w:tabs>
        <w:spacing w:after="120" w:line="360" w:lineRule="auto"/>
        <w:jc w:val="center"/>
        <w:rPr>
          <w:rFonts w:ascii="Arial" w:hAnsi="Arial" w:cs="Arial"/>
          <w:sz w:val="24"/>
          <w:szCs w:val="24"/>
        </w:rPr>
      </w:pPr>
      <w:r w:rsidRPr="008C4CEB">
        <w:rPr>
          <w:rFonts w:ascii="Arial" w:hAnsi="Arial" w:cs="Arial"/>
          <w:sz w:val="24"/>
          <w:szCs w:val="24"/>
        </w:rPr>
        <w:t>Lutherbibel</w:t>
      </w:r>
    </w:p>
    <w:p w14:paraId="3147E842" w14:textId="77777777" w:rsidR="008C4CEB" w:rsidRPr="008C4CEB" w:rsidRDefault="008C4CEB" w:rsidP="008C4CEB">
      <w:pPr>
        <w:tabs>
          <w:tab w:val="left" w:pos="240"/>
          <w:tab w:val="left" w:pos="600"/>
        </w:tabs>
        <w:spacing w:line="200" w:lineRule="atLeast"/>
        <w:rPr>
          <w:rFonts w:ascii="Arial" w:hAnsi="Arial" w:cs="Arial"/>
          <w:sz w:val="24"/>
          <w:szCs w:val="24"/>
        </w:rPr>
      </w:pPr>
    </w:p>
    <w:p w14:paraId="2EA607FD" w14:textId="77777777" w:rsidR="008C4CEB" w:rsidRPr="008C4CEB" w:rsidRDefault="008C4CEB" w:rsidP="008C4CEB">
      <w:pPr>
        <w:tabs>
          <w:tab w:val="left" w:pos="240"/>
          <w:tab w:val="left" w:pos="600"/>
        </w:tabs>
        <w:spacing w:line="200" w:lineRule="atLeast"/>
        <w:rPr>
          <w:rFonts w:ascii="Arial" w:hAnsi="Arial" w:cs="Arial"/>
          <w:sz w:val="24"/>
          <w:szCs w:val="24"/>
        </w:rPr>
      </w:pPr>
    </w:p>
    <w:p w14:paraId="328D50D9"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Das Volk, das im Finstern wandert, sieht ein großes Licht; über denen, die das Todesschattenland bewohnen, </w:t>
      </w:r>
    </w:p>
    <w:p w14:paraId="726369CC"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geht ein Licht auf. </w:t>
      </w:r>
    </w:p>
    <w:p w14:paraId="6ADEB68F"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Du mehrst das Volk, machst ihm die Freude groß. </w:t>
      </w:r>
    </w:p>
    <w:p w14:paraId="7D0E8B19"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 xml:space="preserve">Sie freuen sich vor deinem Antlitz, wie sie sich bei der Ernte freuen, wie sie beim Verteilen der Beute jubeln. </w:t>
      </w:r>
    </w:p>
    <w:p w14:paraId="31FB47BA"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Denn das Joch, das auf ihnen lastete, </w:t>
      </w:r>
    </w:p>
    <w:p w14:paraId="0FFB77F9"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den Stab auf ihren Schultern, den Knüppel des Antreibers über ihnen hast du zerbrochen – wie am Tag des Sieges über </w:t>
      </w:r>
      <w:proofErr w:type="spellStart"/>
      <w:r w:rsidRPr="008C4CEB">
        <w:rPr>
          <w:rFonts w:ascii="Arial" w:hAnsi="Arial" w:cs="Arial"/>
          <w:sz w:val="24"/>
          <w:szCs w:val="24"/>
        </w:rPr>
        <w:t>Midian</w:t>
      </w:r>
      <w:proofErr w:type="spellEnd"/>
      <w:r w:rsidRPr="008C4CEB">
        <w:rPr>
          <w:rFonts w:ascii="Arial" w:hAnsi="Arial" w:cs="Arial"/>
          <w:sz w:val="24"/>
          <w:szCs w:val="24"/>
        </w:rPr>
        <w:t>.</w:t>
      </w:r>
    </w:p>
    <w:p w14:paraId="3D365749"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Denn jeder Soldatenstiefel, trampelnd mit Gedröhn, </w:t>
      </w:r>
    </w:p>
    <w:p w14:paraId="68BF5E77"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und jeder Mantel, gewälzt in Blut, </w:t>
      </w:r>
    </w:p>
    <w:p w14:paraId="1097D7FF"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soll verbrannt werden, wird ein Fraß des Feuers.</w:t>
      </w:r>
    </w:p>
    <w:p w14:paraId="2C46002B"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Denn ein Kind ist uns geboren, </w:t>
      </w:r>
    </w:p>
    <w:p w14:paraId="148143BF"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ein Sohn ist uns gegeben, </w:t>
      </w:r>
    </w:p>
    <w:p w14:paraId="3E10ACDC"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und die Macht liegt auf seiner Schulter. </w:t>
      </w:r>
    </w:p>
    <w:p w14:paraId="20C44FC9"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Sein Rufname ist: Wunder-Rat, Gott-ist-stark, </w:t>
      </w:r>
    </w:p>
    <w:p w14:paraId="2635A006"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Mein-Vater-und-meine-Mutter-auf-immer, </w:t>
      </w:r>
    </w:p>
    <w:p w14:paraId="7248BD06"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Im-Dienst-des-Friedens, </w:t>
      </w:r>
    </w:p>
    <w:p w14:paraId="6B888DE2"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um seine Macht zu mehren </w:t>
      </w:r>
    </w:p>
    <w:p w14:paraId="70B7F6EF"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und für einen Frieden ohne Ende </w:t>
      </w:r>
    </w:p>
    <w:p w14:paraId="5C8914F3"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auf dem Thron Davids und in seinem Machtbereich, </w:t>
      </w:r>
    </w:p>
    <w:p w14:paraId="11F59E4C"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lastRenderedPageBreak/>
        <w:t xml:space="preserve">um seine Macht fest zu gründen </w:t>
      </w:r>
    </w:p>
    <w:p w14:paraId="16C6924B" w14:textId="77777777" w:rsidR="008C4CEB" w:rsidRPr="008C4CEB" w:rsidRDefault="008C4CEB" w:rsidP="008C4CEB">
      <w:pPr>
        <w:tabs>
          <w:tab w:val="left" w:pos="240"/>
          <w:tab w:val="left" w:pos="600"/>
        </w:tabs>
        <w:spacing w:after="120" w:line="200" w:lineRule="atLeast"/>
        <w:rPr>
          <w:rFonts w:ascii="Arial" w:hAnsi="Arial" w:cs="Arial"/>
          <w:sz w:val="24"/>
          <w:szCs w:val="24"/>
        </w:rPr>
      </w:pPr>
      <w:r w:rsidRPr="008C4CEB">
        <w:rPr>
          <w:rFonts w:ascii="Arial" w:hAnsi="Arial" w:cs="Arial"/>
          <w:sz w:val="24"/>
          <w:szCs w:val="24"/>
        </w:rPr>
        <w:t xml:space="preserve">und um sie zu stärken mit Recht und Gerechtigkeit. </w:t>
      </w:r>
    </w:p>
    <w:p w14:paraId="5AE70210"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 xml:space="preserve">Dieses wird von nun an und für immer die Leidenschaft GOTTES der Heere tun.                      </w:t>
      </w:r>
    </w:p>
    <w:p w14:paraId="6B471034" w14:textId="77777777" w:rsidR="008C4CEB" w:rsidRPr="008C4CEB" w:rsidRDefault="008C4CEB" w:rsidP="00B06F11">
      <w:pPr>
        <w:tabs>
          <w:tab w:val="left" w:pos="240"/>
          <w:tab w:val="left" w:pos="600"/>
        </w:tabs>
        <w:spacing w:line="200" w:lineRule="atLeast"/>
        <w:jc w:val="center"/>
        <w:rPr>
          <w:rFonts w:ascii="Arial" w:hAnsi="Arial" w:cs="Arial"/>
          <w:sz w:val="24"/>
          <w:szCs w:val="24"/>
        </w:rPr>
      </w:pPr>
      <w:r w:rsidRPr="008C4CEB">
        <w:rPr>
          <w:rFonts w:ascii="Arial" w:hAnsi="Arial" w:cs="Arial"/>
          <w:sz w:val="24"/>
          <w:szCs w:val="24"/>
        </w:rPr>
        <w:t>Bibel in gerechter Sprache</w:t>
      </w:r>
    </w:p>
    <w:p w14:paraId="2045866A" w14:textId="77777777" w:rsidR="008C4CEB" w:rsidRPr="008C4CEB" w:rsidRDefault="008C4CEB" w:rsidP="008C4CEB">
      <w:pPr>
        <w:tabs>
          <w:tab w:val="left" w:pos="240"/>
          <w:tab w:val="left" w:pos="600"/>
        </w:tabs>
        <w:spacing w:line="200" w:lineRule="atLeast"/>
        <w:rPr>
          <w:rFonts w:ascii="Arial" w:hAnsi="Arial" w:cs="Arial"/>
          <w:sz w:val="24"/>
          <w:szCs w:val="24"/>
        </w:rPr>
      </w:pPr>
    </w:p>
    <w:p w14:paraId="26425D29" w14:textId="77777777" w:rsidR="008C4CEB" w:rsidRPr="008C4CEB" w:rsidRDefault="008C4CEB" w:rsidP="008C4CEB">
      <w:pPr>
        <w:tabs>
          <w:tab w:val="left" w:pos="240"/>
          <w:tab w:val="left" w:pos="600"/>
        </w:tabs>
        <w:spacing w:line="200" w:lineRule="atLeast"/>
        <w:rPr>
          <w:rFonts w:ascii="Arial" w:hAnsi="Arial" w:cs="Arial"/>
          <w:sz w:val="24"/>
          <w:szCs w:val="24"/>
        </w:rPr>
      </w:pPr>
    </w:p>
    <w:p w14:paraId="5AFCC0C4"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br w:type="column"/>
      </w:r>
      <w:r w:rsidRPr="008C4CEB">
        <w:rPr>
          <w:rFonts w:ascii="Arial" w:hAnsi="Arial" w:cs="Arial"/>
          <w:b/>
          <w:sz w:val="24"/>
          <w:szCs w:val="24"/>
        </w:rPr>
        <w:lastRenderedPageBreak/>
        <w:t>1. und 2. Tag</w:t>
      </w:r>
    </w:p>
    <w:p w14:paraId="2D7BF4FF" w14:textId="77777777" w:rsidR="008C4CEB" w:rsidRPr="008C4CEB" w:rsidRDefault="008C4CEB" w:rsidP="008C4CEB">
      <w:pPr>
        <w:tabs>
          <w:tab w:val="left" w:pos="240"/>
          <w:tab w:val="left" w:pos="600"/>
        </w:tabs>
        <w:rPr>
          <w:rFonts w:ascii="Arial" w:hAnsi="Arial" w:cs="Arial"/>
          <w:b/>
          <w:sz w:val="24"/>
          <w:szCs w:val="24"/>
        </w:rPr>
      </w:pPr>
      <w:r w:rsidRPr="008C4CEB">
        <w:rPr>
          <w:rFonts w:ascii="Arial" w:hAnsi="Arial" w:cs="Arial"/>
          <w:b/>
          <w:sz w:val="24"/>
          <w:szCs w:val="24"/>
        </w:rPr>
        <w:t xml:space="preserve">Ich setze meinen Anfang </w:t>
      </w:r>
    </w:p>
    <w:p w14:paraId="0772B3A8"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Ich suche einen bequemen Platz, </w:t>
      </w:r>
    </w:p>
    <w:p w14:paraId="5662DF6A"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richte meine Aufmerksamkeit nach innen, </w:t>
      </w:r>
    </w:p>
    <w:p w14:paraId="2A21C5DE"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verbinde mich mit meinem Körper, </w:t>
      </w:r>
    </w:p>
    <w:p w14:paraId="6CB09FC0" w14:textId="77777777" w:rsidR="008C4CEB" w:rsidRPr="008C4CEB" w:rsidRDefault="008C4CEB" w:rsidP="008C4CEB">
      <w:pPr>
        <w:rPr>
          <w:rFonts w:ascii="Arial" w:hAnsi="Arial" w:cs="Arial"/>
          <w:sz w:val="24"/>
          <w:szCs w:val="24"/>
        </w:rPr>
      </w:pPr>
      <w:r w:rsidRPr="008C4CEB">
        <w:rPr>
          <w:rFonts w:ascii="Arial" w:hAnsi="Arial" w:cs="Arial"/>
          <w:sz w:val="24"/>
          <w:szCs w:val="24"/>
        </w:rPr>
        <w:t>nehme meinen Atem wahr.</w:t>
      </w:r>
    </w:p>
    <w:p w14:paraId="4EED7B3D" w14:textId="77777777" w:rsidR="008C4CEB" w:rsidRPr="008C4CEB" w:rsidRDefault="008C4CEB" w:rsidP="008C4CEB">
      <w:pPr>
        <w:rPr>
          <w:rFonts w:ascii="Arial" w:hAnsi="Arial" w:cs="Arial"/>
          <w:sz w:val="24"/>
          <w:szCs w:val="24"/>
        </w:rPr>
      </w:pPr>
      <w:r w:rsidRPr="008C4CEB">
        <w:rPr>
          <w:rFonts w:ascii="Arial" w:hAnsi="Arial" w:cs="Arial"/>
          <w:sz w:val="24"/>
          <w:szCs w:val="24"/>
        </w:rPr>
        <w:t>Ich begrüße mich selbst in diesem Moment</w:t>
      </w:r>
    </w:p>
    <w:p w14:paraId="079DC1FC" w14:textId="77777777" w:rsidR="008C4CEB" w:rsidRPr="008C4CEB" w:rsidRDefault="008C4CEB" w:rsidP="008C4CEB">
      <w:pPr>
        <w:spacing w:after="120"/>
        <w:rPr>
          <w:rFonts w:ascii="Arial" w:hAnsi="Arial" w:cs="Arial"/>
          <w:b/>
          <w:sz w:val="24"/>
          <w:szCs w:val="24"/>
        </w:rPr>
      </w:pPr>
      <w:r w:rsidRPr="008C4CEB">
        <w:rPr>
          <w:rFonts w:ascii="Arial" w:hAnsi="Arial" w:cs="Arial"/>
          <w:sz w:val="24"/>
          <w:szCs w:val="24"/>
        </w:rPr>
        <w:t>Und begrüße Gott – in mir und um mich.</w:t>
      </w:r>
    </w:p>
    <w:p w14:paraId="4A278676"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Impuls</w:t>
      </w:r>
    </w:p>
    <w:p w14:paraId="695E3342" w14:textId="77777777" w:rsidR="008C4CEB" w:rsidRPr="008C4CEB" w:rsidRDefault="008C4CEB" w:rsidP="008C4CEB">
      <w:pPr>
        <w:tabs>
          <w:tab w:val="left" w:pos="0"/>
        </w:tabs>
        <w:spacing w:after="120" w:line="200" w:lineRule="atLeast"/>
        <w:ind w:left="170" w:hanging="426"/>
        <w:rPr>
          <w:rFonts w:ascii="Arial" w:eastAsia="Arial" w:hAnsi="Arial" w:cs="Arial"/>
          <w:sz w:val="24"/>
          <w:szCs w:val="24"/>
        </w:rPr>
      </w:pPr>
      <w:r w:rsidRPr="008C4CEB">
        <w:rPr>
          <w:rFonts w:ascii="Arial" w:eastAsia="Arial" w:hAnsi="Arial" w:cs="Arial"/>
          <w:sz w:val="24"/>
          <w:szCs w:val="24"/>
        </w:rPr>
        <w:t xml:space="preserve">a)    Ich lese und betrachte </w:t>
      </w:r>
      <w:proofErr w:type="spellStart"/>
      <w:r w:rsidRPr="008C4CEB">
        <w:rPr>
          <w:rFonts w:ascii="Arial" w:eastAsia="Arial" w:hAnsi="Arial" w:cs="Arial"/>
          <w:sz w:val="24"/>
          <w:szCs w:val="24"/>
        </w:rPr>
        <w:t>Jes</w:t>
      </w:r>
      <w:proofErr w:type="spellEnd"/>
      <w:r w:rsidRPr="008C4CEB">
        <w:rPr>
          <w:rFonts w:ascii="Arial" w:eastAsia="Arial" w:hAnsi="Arial" w:cs="Arial"/>
          <w:sz w:val="24"/>
          <w:szCs w:val="24"/>
        </w:rPr>
        <w:t xml:space="preserve"> 9,1-6 eine Weile. Ich mache mir den Text vertraut, lasse die Bilder auf mich wirken.</w:t>
      </w:r>
    </w:p>
    <w:p w14:paraId="5DE15560" w14:textId="77777777" w:rsidR="008C4CEB" w:rsidRPr="008C4CEB" w:rsidRDefault="008C4CEB" w:rsidP="008C4CEB">
      <w:pPr>
        <w:tabs>
          <w:tab w:val="left" w:pos="0"/>
        </w:tabs>
        <w:autoSpaceDE w:val="0"/>
        <w:spacing w:line="200" w:lineRule="atLeast"/>
        <w:ind w:left="170"/>
        <w:rPr>
          <w:rFonts w:ascii="Arial" w:eastAsia="Arial" w:hAnsi="Arial" w:cs="Arial"/>
          <w:sz w:val="24"/>
          <w:szCs w:val="24"/>
        </w:rPr>
      </w:pPr>
      <w:r w:rsidRPr="008C4CEB">
        <w:rPr>
          <w:rFonts w:ascii="Arial" w:eastAsia="Arial" w:hAnsi="Arial" w:cs="Arial"/>
          <w:sz w:val="24"/>
          <w:szCs w:val="24"/>
        </w:rPr>
        <w:t xml:space="preserve">Ich lese den Text mehrmals langsam und laut. </w:t>
      </w:r>
    </w:p>
    <w:p w14:paraId="28951B05" w14:textId="77777777" w:rsidR="008C4CEB" w:rsidRPr="008C4CEB" w:rsidRDefault="008C4CEB" w:rsidP="008C4CEB">
      <w:pPr>
        <w:tabs>
          <w:tab w:val="left" w:pos="0"/>
        </w:tabs>
        <w:autoSpaceDE w:val="0"/>
        <w:spacing w:line="200" w:lineRule="atLeast"/>
        <w:ind w:left="170"/>
        <w:rPr>
          <w:rFonts w:ascii="Arial" w:eastAsia="Arial" w:hAnsi="Arial" w:cs="Arial"/>
          <w:sz w:val="24"/>
          <w:szCs w:val="24"/>
        </w:rPr>
      </w:pPr>
      <w:r w:rsidRPr="008C4CEB">
        <w:rPr>
          <w:rFonts w:ascii="Arial" w:eastAsia="Arial" w:hAnsi="Arial" w:cs="Arial"/>
          <w:sz w:val="24"/>
          <w:szCs w:val="24"/>
        </w:rPr>
        <w:t>Lasse Sätze, Wörter „auf meiner Zunge zergehen“, an denen ich hängen bleibe.</w:t>
      </w:r>
    </w:p>
    <w:p w14:paraId="7B3A4BCE" w14:textId="77777777" w:rsidR="008C4CEB" w:rsidRPr="008C4CEB" w:rsidRDefault="008C4CEB" w:rsidP="008C4CEB">
      <w:pPr>
        <w:tabs>
          <w:tab w:val="left" w:pos="0"/>
        </w:tabs>
        <w:autoSpaceDE w:val="0"/>
        <w:spacing w:after="120" w:line="200" w:lineRule="atLeast"/>
        <w:ind w:left="170" w:hanging="140"/>
        <w:rPr>
          <w:rFonts w:ascii="Arial" w:eastAsia="Arial" w:hAnsi="Arial" w:cs="Arial"/>
          <w:sz w:val="24"/>
          <w:szCs w:val="24"/>
        </w:rPr>
      </w:pPr>
      <w:r w:rsidRPr="008C4CEB">
        <w:rPr>
          <w:rFonts w:ascii="Arial" w:eastAsia="Arial" w:hAnsi="Arial" w:cs="Arial"/>
          <w:sz w:val="24"/>
          <w:szCs w:val="24"/>
        </w:rPr>
        <w:tab/>
        <w:t>Welcher Teil/Bild/Wort spricht mich jetzt am meisten an? Welche Gedanken, Gefühle, Erinnerungen, Assoziationen löst das aus? Ggf. notiere ich das.</w:t>
      </w:r>
    </w:p>
    <w:p w14:paraId="067B187F" w14:textId="77777777" w:rsidR="008C4CEB" w:rsidRPr="008C4CEB" w:rsidRDefault="008C4CEB" w:rsidP="008C4CEB">
      <w:pPr>
        <w:widowControl w:val="0"/>
        <w:numPr>
          <w:ilvl w:val="0"/>
          <w:numId w:val="4"/>
        </w:numPr>
        <w:suppressAutoHyphens/>
        <w:autoSpaceDE w:val="0"/>
        <w:spacing w:after="0" w:line="200" w:lineRule="atLeast"/>
        <w:ind w:left="367" w:hanging="140"/>
        <w:rPr>
          <w:rFonts w:ascii="Arial" w:eastAsia="Arial" w:hAnsi="Arial" w:cs="Arial"/>
          <w:sz w:val="24"/>
          <w:szCs w:val="24"/>
        </w:rPr>
      </w:pPr>
      <w:r w:rsidRPr="008C4CEB">
        <w:rPr>
          <w:rFonts w:ascii="Arial" w:eastAsia="Arial" w:hAnsi="Arial" w:cs="Arial"/>
          <w:sz w:val="24"/>
          <w:szCs w:val="24"/>
        </w:rPr>
        <w:t xml:space="preserve"> Ich nehme ein Wort, einen Satz mit in meinen Tag – nehme wahr, was daraus im Tagesverlauf wird.</w:t>
      </w:r>
    </w:p>
    <w:p w14:paraId="3B6780F3" w14:textId="77777777" w:rsidR="008C4CEB" w:rsidRPr="008C4CEB" w:rsidRDefault="008C4CEB" w:rsidP="008C4CEB">
      <w:pPr>
        <w:autoSpaceDE w:val="0"/>
        <w:spacing w:line="200" w:lineRule="atLeast"/>
        <w:ind w:left="367" w:hanging="140"/>
        <w:rPr>
          <w:rFonts w:ascii="Arial" w:eastAsia="Arial" w:hAnsi="Arial" w:cs="Arial"/>
          <w:sz w:val="24"/>
          <w:szCs w:val="24"/>
        </w:rPr>
      </w:pPr>
    </w:p>
    <w:p w14:paraId="0CCAC8B1" w14:textId="77777777" w:rsidR="008C4CEB" w:rsidRPr="008C4CEB" w:rsidRDefault="008C4CEB" w:rsidP="008C4CEB">
      <w:pPr>
        <w:widowControl w:val="0"/>
        <w:numPr>
          <w:ilvl w:val="0"/>
          <w:numId w:val="4"/>
        </w:numPr>
        <w:suppressAutoHyphens/>
        <w:autoSpaceDE w:val="0"/>
        <w:spacing w:after="120" w:line="200" w:lineRule="atLeast"/>
        <w:ind w:left="367" w:hanging="140"/>
        <w:rPr>
          <w:rFonts w:ascii="Arial" w:eastAsia="Arial" w:hAnsi="Arial" w:cs="Arial"/>
          <w:sz w:val="24"/>
          <w:szCs w:val="24"/>
        </w:rPr>
      </w:pPr>
      <w:r w:rsidRPr="008C4CEB">
        <w:rPr>
          <w:rFonts w:ascii="Arial" w:eastAsia="Arial" w:hAnsi="Arial" w:cs="Arial"/>
          <w:sz w:val="24"/>
          <w:szCs w:val="24"/>
        </w:rPr>
        <w:t xml:space="preserve"> Ich komme mit Gott ins Gespräch. Benenne meine Sehnsucht, meine Wünsche, meine Gedanken, Bitten, Klagen ...</w:t>
      </w:r>
    </w:p>
    <w:p w14:paraId="5A81DCAE" w14:textId="77777777" w:rsidR="008C4CEB" w:rsidRPr="008C4CEB" w:rsidRDefault="008C4CEB" w:rsidP="008C4CEB">
      <w:pPr>
        <w:widowControl w:val="0"/>
        <w:numPr>
          <w:ilvl w:val="0"/>
          <w:numId w:val="4"/>
        </w:numPr>
        <w:suppressAutoHyphens/>
        <w:autoSpaceDE w:val="0"/>
        <w:spacing w:after="170" w:line="360" w:lineRule="auto"/>
        <w:ind w:left="510"/>
        <w:rPr>
          <w:rFonts w:ascii="Arial" w:eastAsia="Arial" w:hAnsi="Arial" w:cs="Arial"/>
          <w:sz w:val="24"/>
          <w:szCs w:val="24"/>
        </w:rPr>
      </w:pPr>
      <w:r w:rsidRPr="008C4CEB">
        <w:rPr>
          <w:rFonts w:ascii="Arial" w:eastAsia="Arial" w:hAnsi="Arial" w:cs="Arial"/>
          <w:sz w:val="24"/>
          <w:szCs w:val="24"/>
        </w:rPr>
        <w:t xml:space="preserve"> Ich spüre nach, wie ich jetzt da bin. </w:t>
      </w:r>
    </w:p>
    <w:p w14:paraId="42FBE9C2" w14:textId="77777777" w:rsidR="008C4CEB" w:rsidRPr="008C4CEB" w:rsidRDefault="008C4CEB" w:rsidP="008C4CEB">
      <w:pPr>
        <w:tabs>
          <w:tab w:val="left" w:pos="284"/>
          <w:tab w:val="left" w:pos="600"/>
        </w:tabs>
        <w:autoSpaceDE w:val="0"/>
        <w:spacing w:line="200" w:lineRule="atLeast"/>
        <w:ind w:left="284" w:hanging="284"/>
        <w:rPr>
          <w:rFonts w:ascii="Arial" w:eastAsia="Arial" w:hAnsi="Arial" w:cs="Arial"/>
          <w:sz w:val="24"/>
          <w:szCs w:val="24"/>
        </w:rPr>
      </w:pPr>
      <w:r w:rsidRPr="008C4CEB">
        <w:rPr>
          <w:rFonts w:ascii="Arial" w:eastAsia="Arial" w:hAnsi="Arial" w:cs="Arial"/>
          <w:sz w:val="24"/>
          <w:szCs w:val="24"/>
        </w:rPr>
        <w:t>b) Licht in der Dunkelheit, Staunen über das Wunder der Gegenwart Gottes: Strophe 4 und 5 drücken das auf andere Weise aus. Ich lerne die Verse auswendig, trage sie in meinem Herzen.</w:t>
      </w:r>
    </w:p>
    <w:p w14:paraId="55439C8E" w14:textId="77777777" w:rsidR="008C4CEB" w:rsidRPr="008C4CEB" w:rsidRDefault="008C4CEB" w:rsidP="008C4CEB">
      <w:pPr>
        <w:autoSpaceDE w:val="0"/>
        <w:spacing w:line="200" w:lineRule="atLeast"/>
        <w:rPr>
          <w:rFonts w:ascii="Arial" w:eastAsia="Arial" w:hAnsi="Arial" w:cs="Arial"/>
          <w:sz w:val="24"/>
          <w:szCs w:val="24"/>
        </w:rPr>
      </w:pPr>
    </w:p>
    <w:p w14:paraId="1DD9CEB3" w14:textId="77777777" w:rsidR="008C4CEB" w:rsidRPr="008C4CEB" w:rsidRDefault="008C4CEB" w:rsidP="008C4CEB">
      <w:pPr>
        <w:autoSpaceDE w:val="0"/>
        <w:spacing w:line="100" w:lineRule="atLeast"/>
        <w:rPr>
          <w:rFonts w:ascii="Arial" w:eastAsia="Arial" w:hAnsi="Arial" w:cs="Arial"/>
          <w:b/>
          <w:bCs/>
          <w:sz w:val="24"/>
          <w:szCs w:val="24"/>
        </w:rPr>
      </w:pPr>
      <w:r w:rsidRPr="008C4CEB">
        <w:rPr>
          <w:rFonts w:ascii="Arial" w:eastAsia="Arial" w:hAnsi="Arial" w:cs="Arial"/>
          <w:b/>
          <w:sz w:val="24"/>
          <w:szCs w:val="24"/>
        </w:rPr>
        <w:t>Abschluss</w:t>
      </w:r>
      <w:r w:rsidRPr="008C4CEB">
        <w:rPr>
          <w:rFonts w:ascii="Arial" w:eastAsia="Arial" w:hAnsi="Arial" w:cs="Arial"/>
          <w:sz w:val="24"/>
          <w:szCs w:val="24"/>
        </w:rPr>
        <w:t xml:space="preserve"> </w:t>
      </w:r>
      <w:r w:rsidRPr="008C4CEB">
        <w:rPr>
          <w:rFonts w:ascii="Arial" w:eastAsia="Arial" w:hAnsi="Arial" w:cs="Arial"/>
          <w:b/>
          <w:bCs/>
          <w:sz w:val="24"/>
          <w:szCs w:val="24"/>
        </w:rPr>
        <w:t>und Rückschau</w:t>
      </w:r>
    </w:p>
    <w:p w14:paraId="47DB7E12" w14:textId="77777777" w:rsidR="008C4CEB" w:rsidRPr="008C4CEB" w:rsidRDefault="008C4CEB" w:rsidP="008C4CEB">
      <w:pPr>
        <w:tabs>
          <w:tab w:val="left" w:pos="240"/>
          <w:tab w:val="left" w:pos="600"/>
        </w:tabs>
        <w:spacing w:line="480" w:lineRule="auto"/>
        <w:rPr>
          <w:rFonts w:ascii="Arial" w:hAnsi="Arial" w:cs="Arial"/>
          <w:b/>
          <w:sz w:val="24"/>
          <w:szCs w:val="24"/>
        </w:rPr>
      </w:pPr>
      <w:r w:rsidRPr="008C4CEB">
        <w:rPr>
          <w:rFonts w:ascii="Arial" w:hAnsi="Arial" w:cs="Arial"/>
          <w:b/>
          <w:sz w:val="24"/>
          <w:szCs w:val="24"/>
        </w:rPr>
        <w:br w:type="page"/>
      </w:r>
      <w:r w:rsidRPr="008C4CEB">
        <w:rPr>
          <w:rFonts w:ascii="Arial" w:hAnsi="Arial" w:cs="Arial"/>
          <w:b/>
          <w:sz w:val="24"/>
          <w:szCs w:val="24"/>
        </w:rPr>
        <w:lastRenderedPageBreak/>
        <w:t>3. und 4. Tag</w:t>
      </w:r>
    </w:p>
    <w:p w14:paraId="4A805899"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 xml:space="preserve">Ich setze meinen Anfang </w:t>
      </w:r>
    </w:p>
    <w:p w14:paraId="38D3BA2D"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Impuls</w:t>
      </w:r>
    </w:p>
    <w:p w14:paraId="2D9A2CF6" w14:textId="77777777" w:rsidR="008C4CEB" w:rsidRPr="008C4CEB" w:rsidRDefault="008C4CEB" w:rsidP="008C4CEB">
      <w:pPr>
        <w:widowControl w:val="0"/>
        <w:numPr>
          <w:ilvl w:val="0"/>
          <w:numId w:val="4"/>
        </w:numPr>
        <w:suppressAutoHyphens/>
        <w:autoSpaceDE w:val="0"/>
        <w:spacing w:after="0" w:line="200" w:lineRule="atLeast"/>
        <w:ind w:left="220" w:hanging="220"/>
        <w:rPr>
          <w:rFonts w:ascii="Arial" w:eastAsia="Arial" w:hAnsi="Arial" w:cs="Arial"/>
          <w:sz w:val="24"/>
          <w:szCs w:val="24"/>
        </w:rPr>
      </w:pPr>
      <w:r w:rsidRPr="008C4CEB">
        <w:rPr>
          <w:rFonts w:ascii="Arial" w:eastAsia="Arial" w:hAnsi="Arial" w:cs="Arial"/>
          <w:sz w:val="24"/>
          <w:szCs w:val="24"/>
        </w:rPr>
        <w:t xml:space="preserve">  Ich lese, verweile und betrachte </w:t>
      </w:r>
      <w:proofErr w:type="spellStart"/>
      <w:r w:rsidRPr="008C4CEB">
        <w:rPr>
          <w:rFonts w:ascii="Arial" w:eastAsia="Arial" w:hAnsi="Arial" w:cs="Arial"/>
          <w:sz w:val="24"/>
          <w:szCs w:val="24"/>
        </w:rPr>
        <w:t>Jes</w:t>
      </w:r>
      <w:proofErr w:type="spellEnd"/>
      <w:r w:rsidRPr="008C4CEB">
        <w:rPr>
          <w:rFonts w:ascii="Arial" w:eastAsia="Arial" w:hAnsi="Arial" w:cs="Arial"/>
          <w:sz w:val="24"/>
          <w:szCs w:val="24"/>
        </w:rPr>
        <w:t xml:space="preserve"> 9,1-6 wieder eine Weile. Ich mache mir den Text erneut vertraut, lasse die Bilder auf mich wirken.</w:t>
      </w:r>
    </w:p>
    <w:p w14:paraId="0EBBA054" w14:textId="77777777" w:rsidR="008C4CEB" w:rsidRPr="008C4CEB" w:rsidRDefault="008C4CEB" w:rsidP="008C4CEB">
      <w:pPr>
        <w:autoSpaceDE w:val="0"/>
        <w:spacing w:line="200" w:lineRule="atLeast"/>
        <w:ind w:left="220" w:hanging="220"/>
        <w:rPr>
          <w:rFonts w:ascii="Arial" w:eastAsia="Arial" w:hAnsi="Arial" w:cs="Arial"/>
          <w:sz w:val="24"/>
          <w:szCs w:val="24"/>
        </w:rPr>
      </w:pPr>
    </w:p>
    <w:p w14:paraId="4F026A84" w14:textId="77777777" w:rsidR="008C4CEB" w:rsidRPr="008C4CEB" w:rsidRDefault="008C4CEB" w:rsidP="008C4CEB">
      <w:pPr>
        <w:widowControl w:val="0"/>
        <w:numPr>
          <w:ilvl w:val="0"/>
          <w:numId w:val="4"/>
        </w:numPr>
        <w:suppressAutoHyphens/>
        <w:autoSpaceDE w:val="0"/>
        <w:spacing w:after="0" w:line="200" w:lineRule="atLeast"/>
        <w:ind w:left="220" w:hanging="220"/>
        <w:rPr>
          <w:rFonts w:ascii="Arial" w:eastAsia="Arial" w:hAnsi="Arial" w:cs="Arial"/>
          <w:sz w:val="24"/>
          <w:szCs w:val="24"/>
        </w:rPr>
      </w:pPr>
      <w:r w:rsidRPr="008C4CEB">
        <w:rPr>
          <w:rFonts w:ascii="Arial" w:eastAsia="Arial" w:hAnsi="Arial" w:cs="Arial"/>
          <w:sz w:val="24"/>
          <w:szCs w:val="24"/>
        </w:rPr>
        <w:t xml:space="preserve">  Wann, wo war/bin ich im Finsteren? </w:t>
      </w:r>
    </w:p>
    <w:p w14:paraId="2ABD260B" w14:textId="77777777" w:rsidR="008C4CEB" w:rsidRPr="008C4CEB" w:rsidRDefault="008C4CEB" w:rsidP="008C4CEB">
      <w:pPr>
        <w:autoSpaceDE w:val="0"/>
        <w:spacing w:line="200" w:lineRule="atLeast"/>
        <w:ind w:left="220" w:hanging="220"/>
        <w:rPr>
          <w:rFonts w:ascii="Arial" w:eastAsia="Arial" w:hAnsi="Arial" w:cs="Arial"/>
          <w:sz w:val="24"/>
          <w:szCs w:val="24"/>
        </w:rPr>
      </w:pPr>
      <w:r w:rsidRPr="008C4CEB">
        <w:rPr>
          <w:rFonts w:ascii="Arial" w:eastAsia="Arial" w:hAnsi="Arial" w:cs="Arial"/>
          <w:sz w:val="24"/>
          <w:szCs w:val="24"/>
        </w:rPr>
        <w:tab/>
        <w:t xml:space="preserve">Ich überdenke meine Lebenszeit – als Kind, als </w:t>
      </w:r>
      <w:proofErr w:type="spellStart"/>
      <w:r w:rsidRPr="008C4CEB">
        <w:rPr>
          <w:rFonts w:ascii="Arial" w:eastAsia="Arial" w:hAnsi="Arial" w:cs="Arial"/>
          <w:sz w:val="24"/>
          <w:szCs w:val="24"/>
        </w:rPr>
        <w:t>JugendlicheR</w:t>
      </w:r>
      <w:proofErr w:type="spellEnd"/>
      <w:r w:rsidRPr="008C4CEB">
        <w:rPr>
          <w:rFonts w:ascii="Arial" w:eastAsia="Arial" w:hAnsi="Arial" w:cs="Arial"/>
          <w:sz w:val="24"/>
          <w:szCs w:val="24"/>
        </w:rPr>
        <w:t xml:space="preserve">, als </w:t>
      </w:r>
      <w:proofErr w:type="spellStart"/>
      <w:r w:rsidRPr="008C4CEB">
        <w:rPr>
          <w:rFonts w:ascii="Arial" w:eastAsia="Arial" w:hAnsi="Arial" w:cs="Arial"/>
          <w:sz w:val="24"/>
          <w:szCs w:val="24"/>
        </w:rPr>
        <w:t>ErwachseneR</w:t>
      </w:r>
      <w:proofErr w:type="spellEnd"/>
      <w:r w:rsidRPr="008C4CEB">
        <w:rPr>
          <w:rFonts w:ascii="Arial" w:eastAsia="Arial" w:hAnsi="Arial" w:cs="Arial"/>
          <w:sz w:val="24"/>
          <w:szCs w:val="24"/>
        </w:rPr>
        <w:t>?</w:t>
      </w:r>
    </w:p>
    <w:p w14:paraId="3569308A" w14:textId="77777777" w:rsidR="008C4CEB" w:rsidRPr="008C4CEB" w:rsidRDefault="008C4CEB" w:rsidP="008C4CEB">
      <w:pPr>
        <w:autoSpaceDE w:val="0"/>
        <w:spacing w:line="200" w:lineRule="atLeast"/>
        <w:ind w:left="220" w:hanging="220"/>
        <w:rPr>
          <w:rFonts w:ascii="Arial" w:eastAsia="Arial" w:hAnsi="Arial" w:cs="Arial"/>
          <w:sz w:val="24"/>
          <w:szCs w:val="24"/>
        </w:rPr>
      </w:pPr>
      <w:r w:rsidRPr="008C4CEB">
        <w:rPr>
          <w:rFonts w:ascii="Arial" w:eastAsia="Arial" w:hAnsi="Arial" w:cs="Arial"/>
          <w:sz w:val="24"/>
          <w:szCs w:val="24"/>
        </w:rPr>
        <w:tab/>
        <w:t>Was hat mich aus der Finsternis herausgeführt?</w:t>
      </w:r>
    </w:p>
    <w:p w14:paraId="1F77EEFC" w14:textId="77777777" w:rsidR="008C4CEB" w:rsidRPr="008C4CEB" w:rsidRDefault="008C4CEB" w:rsidP="008C4CEB">
      <w:pPr>
        <w:autoSpaceDE w:val="0"/>
        <w:spacing w:line="200" w:lineRule="atLeast"/>
        <w:ind w:left="220" w:hanging="220"/>
        <w:rPr>
          <w:rFonts w:ascii="Arial" w:eastAsia="Arial" w:hAnsi="Arial" w:cs="Arial"/>
          <w:sz w:val="24"/>
          <w:szCs w:val="24"/>
        </w:rPr>
      </w:pPr>
      <w:r w:rsidRPr="008C4CEB">
        <w:rPr>
          <w:rFonts w:ascii="Arial" w:eastAsia="Arial" w:hAnsi="Arial" w:cs="Arial"/>
          <w:sz w:val="24"/>
          <w:szCs w:val="24"/>
        </w:rPr>
        <w:tab/>
        <w:t xml:space="preserve">Was hat mir geholfen? Wie geht es mir, wenn ich diese Zeiten noch einmal </w:t>
      </w:r>
      <w:proofErr w:type="spellStart"/>
      <w:r w:rsidRPr="008C4CEB">
        <w:rPr>
          <w:rFonts w:ascii="Arial" w:eastAsia="Arial" w:hAnsi="Arial" w:cs="Arial"/>
          <w:sz w:val="24"/>
          <w:szCs w:val="24"/>
        </w:rPr>
        <w:t>revue</w:t>
      </w:r>
      <w:proofErr w:type="spellEnd"/>
      <w:r w:rsidRPr="008C4CEB">
        <w:rPr>
          <w:rFonts w:ascii="Arial" w:eastAsia="Arial" w:hAnsi="Arial" w:cs="Arial"/>
          <w:sz w:val="24"/>
          <w:szCs w:val="24"/>
        </w:rPr>
        <w:t xml:space="preserve"> passieren lasse, ihnen nachspüre?</w:t>
      </w:r>
    </w:p>
    <w:p w14:paraId="5717ECA6" w14:textId="77777777" w:rsidR="008C4CEB" w:rsidRPr="008C4CEB" w:rsidRDefault="008C4CEB" w:rsidP="008C4CEB">
      <w:pPr>
        <w:autoSpaceDE w:val="0"/>
        <w:spacing w:line="200" w:lineRule="atLeast"/>
        <w:ind w:left="220" w:hanging="220"/>
        <w:rPr>
          <w:rFonts w:ascii="Arial" w:eastAsia="Arial" w:hAnsi="Arial" w:cs="Arial"/>
          <w:sz w:val="24"/>
          <w:szCs w:val="24"/>
        </w:rPr>
      </w:pPr>
    </w:p>
    <w:p w14:paraId="4BDE717F" w14:textId="77777777" w:rsidR="008C4CEB" w:rsidRPr="008C4CEB" w:rsidRDefault="008C4CEB" w:rsidP="008C4CEB">
      <w:pPr>
        <w:widowControl w:val="0"/>
        <w:numPr>
          <w:ilvl w:val="0"/>
          <w:numId w:val="4"/>
        </w:numPr>
        <w:suppressAutoHyphens/>
        <w:autoSpaceDE w:val="0"/>
        <w:spacing w:after="0" w:line="200" w:lineRule="atLeast"/>
        <w:ind w:left="220" w:hanging="220"/>
        <w:rPr>
          <w:rFonts w:ascii="Arial" w:eastAsia="Arial" w:hAnsi="Arial" w:cs="Arial"/>
          <w:sz w:val="24"/>
          <w:szCs w:val="24"/>
        </w:rPr>
      </w:pPr>
      <w:r w:rsidRPr="008C4CEB">
        <w:rPr>
          <w:rFonts w:ascii="Arial" w:eastAsia="Arial" w:hAnsi="Arial" w:cs="Arial"/>
          <w:sz w:val="24"/>
          <w:szCs w:val="24"/>
        </w:rPr>
        <w:t xml:space="preserve">  Welche Finsternis – in mir, in der Welt, bei Freunden, Bekannten ... macht mir Sorgen. Wohin, für wen wünsche ich mir das helle Licht und Gerechtigkeit?</w:t>
      </w:r>
    </w:p>
    <w:p w14:paraId="2FB50322" w14:textId="77777777" w:rsidR="008C4CEB" w:rsidRPr="008C4CEB" w:rsidRDefault="008C4CEB" w:rsidP="008C4CEB">
      <w:pPr>
        <w:autoSpaceDE w:val="0"/>
        <w:spacing w:line="200" w:lineRule="atLeast"/>
        <w:ind w:left="220" w:hanging="220"/>
        <w:rPr>
          <w:rFonts w:ascii="Arial" w:eastAsia="Arial" w:hAnsi="Arial" w:cs="Arial"/>
          <w:sz w:val="24"/>
          <w:szCs w:val="24"/>
        </w:rPr>
      </w:pPr>
    </w:p>
    <w:p w14:paraId="4E45FBB4" w14:textId="77777777" w:rsidR="008C4CEB" w:rsidRPr="008C4CEB" w:rsidRDefault="008C4CEB" w:rsidP="008C4CEB">
      <w:pPr>
        <w:widowControl w:val="0"/>
        <w:numPr>
          <w:ilvl w:val="0"/>
          <w:numId w:val="4"/>
        </w:numPr>
        <w:suppressAutoHyphens/>
        <w:autoSpaceDE w:val="0"/>
        <w:spacing w:after="0" w:line="200" w:lineRule="atLeast"/>
        <w:ind w:left="220" w:hanging="220"/>
        <w:rPr>
          <w:rFonts w:ascii="Arial" w:eastAsia="Arial" w:hAnsi="Arial" w:cs="Arial"/>
          <w:sz w:val="24"/>
          <w:szCs w:val="24"/>
        </w:rPr>
      </w:pPr>
      <w:r w:rsidRPr="008C4CEB">
        <w:rPr>
          <w:rFonts w:ascii="Arial" w:eastAsia="Arial" w:hAnsi="Arial" w:cs="Arial"/>
          <w:sz w:val="24"/>
          <w:szCs w:val="24"/>
        </w:rPr>
        <w:t xml:space="preserve">  Ich bringe die Finsternisse vor Gott, bitte um sein Licht, seinen Weg, seinen Beistand.</w:t>
      </w:r>
    </w:p>
    <w:p w14:paraId="6DD605C0" w14:textId="77777777" w:rsidR="008C4CEB" w:rsidRPr="008C4CEB" w:rsidRDefault="008C4CEB" w:rsidP="008C4CEB">
      <w:pPr>
        <w:widowControl w:val="0"/>
        <w:numPr>
          <w:ilvl w:val="0"/>
          <w:numId w:val="4"/>
        </w:numPr>
        <w:suppressAutoHyphens/>
        <w:autoSpaceDE w:val="0"/>
        <w:spacing w:before="113" w:after="0" w:line="360" w:lineRule="auto"/>
        <w:rPr>
          <w:rFonts w:ascii="Arial" w:eastAsia="Arial" w:hAnsi="Arial" w:cs="Arial"/>
          <w:sz w:val="24"/>
          <w:szCs w:val="24"/>
        </w:rPr>
      </w:pPr>
      <w:r w:rsidRPr="008C4CEB">
        <w:rPr>
          <w:rFonts w:ascii="Arial" w:eastAsia="Arial" w:hAnsi="Arial" w:cs="Arial"/>
          <w:sz w:val="24"/>
          <w:szCs w:val="24"/>
        </w:rPr>
        <w:t xml:space="preserve">  Ich spüre nach, wie ich jetzt da bin.</w:t>
      </w:r>
    </w:p>
    <w:p w14:paraId="46A77D07" w14:textId="77777777" w:rsidR="008C4CEB" w:rsidRPr="008C4CEB" w:rsidRDefault="008C4CEB" w:rsidP="008C4CEB">
      <w:pPr>
        <w:autoSpaceDE w:val="0"/>
        <w:spacing w:line="100" w:lineRule="atLeast"/>
        <w:rPr>
          <w:rFonts w:ascii="Arial" w:eastAsia="Arial" w:hAnsi="Arial" w:cs="Arial"/>
          <w:b/>
          <w:sz w:val="24"/>
          <w:szCs w:val="24"/>
        </w:rPr>
      </w:pPr>
      <w:r w:rsidRPr="008C4CEB">
        <w:rPr>
          <w:rFonts w:ascii="Arial" w:eastAsia="Arial" w:hAnsi="Arial" w:cs="Arial"/>
          <w:b/>
          <w:sz w:val="24"/>
          <w:szCs w:val="24"/>
        </w:rPr>
        <w:t>Abschluss</w:t>
      </w:r>
    </w:p>
    <w:p w14:paraId="22744D23"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rPr>
        <w:t xml:space="preserve">Ich beschließe die Gebetszeit mit einer Geste und/oder Verneigung und/oder </w:t>
      </w:r>
      <w:proofErr w:type="gramStart"/>
      <w:r w:rsidRPr="008C4CEB">
        <w:rPr>
          <w:rFonts w:ascii="Arial" w:eastAsia="Century Gothic" w:hAnsi="Arial" w:cs="Arial"/>
        </w:rPr>
        <w:t>....,</w:t>
      </w:r>
      <w:proofErr w:type="gramEnd"/>
      <w:r w:rsidRPr="008C4CEB">
        <w:rPr>
          <w:rFonts w:ascii="Arial" w:eastAsia="Century Gothic" w:hAnsi="Arial" w:cs="Arial"/>
        </w:rPr>
        <w:t xml:space="preserve"> bevor ich in den Alltag zurückkehre</w:t>
      </w:r>
      <w:r w:rsidRPr="008C4CEB">
        <w:rPr>
          <w:rFonts w:ascii="Arial" w:eastAsia="Century Gothic" w:hAnsi="Arial" w:cs="Arial"/>
          <w:i/>
          <w:iCs/>
        </w:rPr>
        <w:t xml:space="preserve">              </w:t>
      </w:r>
    </w:p>
    <w:p w14:paraId="62BFF827" w14:textId="77777777" w:rsidR="008C4CEB" w:rsidRPr="008C4CEB" w:rsidRDefault="008C4CEB" w:rsidP="008C4CEB">
      <w:pPr>
        <w:pStyle w:val="Standard1"/>
        <w:rPr>
          <w:rFonts w:ascii="Arial" w:hAnsi="Arial" w:cs="Arial"/>
        </w:rPr>
      </w:pPr>
    </w:p>
    <w:p w14:paraId="799FD219" w14:textId="77777777" w:rsidR="008C4CEB" w:rsidRPr="008C4CEB" w:rsidRDefault="008C4CEB" w:rsidP="008C4CEB">
      <w:pPr>
        <w:pStyle w:val="Standard1"/>
        <w:rPr>
          <w:rFonts w:ascii="Arial" w:eastAsia="Century Gothic" w:hAnsi="Arial" w:cs="Arial"/>
          <w:b/>
          <w:bCs/>
        </w:rPr>
      </w:pPr>
      <w:r w:rsidRPr="008C4CEB">
        <w:rPr>
          <w:rFonts w:ascii="Arial" w:eastAsia="Century Gothic" w:hAnsi="Arial" w:cs="Arial"/>
          <w:b/>
          <w:bCs/>
        </w:rPr>
        <w:t>Rückschau</w:t>
      </w:r>
    </w:p>
    <w:p w14:paraId="034BF26F"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Wie ist es mir in der Gebets- und Meditationszeit ergangen?</w:t>
      </w:r>
    </w:p>
    <w:p w14:paraId="13A04ECA" w14:textId="77777777" w:rsidR="008C4CEB" w:rsidRPr="008C4CEB" w:rsidRDefault="008C4CEB" w:rsidP="008C4CEB">
      <w:pPr>
        <w:pStyle w:val="Standard1"/>
        <w:spacing w:line="100" w:lineRule="atLeast"/>
        <w:rPr>
          <w:rFonts w:ascii="Arial" w:eastAsia="Arial" w:hAnsi="Arial" w:cs="Arial"/>
        </w:rPr>
      </w:pPr>
      <w:r w:rsidRPr="008C4CEB">
        <w:rPr>
          <w:rFonts w:ascii="Arial" w:eastAsia="Arial" w:hAnsi="Arial" w:cs="Arial"/>
        </w:rPr>
        <w:t>Gibt es etwas, das ich mir notieren möchte?</w:t>
      </w:r>
    </w:p>
    <w:p w14:paraId="07FB5349" w14:textId="77777777" w:rsidR="008C4CEB" w:rsidRPr="008C4CEB" w:rsidRDefault="008C4CEB" w:rsidP="008C4CEB">
      <w:pPr>
        <w:tabs>
          <w:tab w:val="left" w:pos="240"/>
          <w:tab w:val="left" w:pos="600"/>
        </w:tabs>
        <w:spacing w:line="480" w:lineRule="auto"/>
        <w:rPr>
          <w:rFonts w:ascii="Arial" w:hAnsi="Arial" w:cs="Arial"/>
          <w:b/>
          <w:sz w:val="24"/>
          <w:szCs w:val="24"/>
        </w:rPr>
      </w:pPr>
      <w:r w:rsidRPr="008C4CEB">
        <w:rPr>
          <w:rFonts w:ascii="Arial" w:hAnsi="Arial" w:cs="Arial"/>
          <w:b/>
          <w:sz w:val="24"/>
          <w:szCs w:val="24"/>
        </w:rPr>
        <w:br w:type="column"/>
      </w:r>
      <w:r w:rsidRPr="008C4CEB">
        <w:rPr>
          <w:rFonts w:ascii="Arial" w:hAnsi="Arial" w:cs="Arial"/>
          <w:b/>
          <w:sz w:val="24"/>
          <w:szCs w:val="24"/>
        </w:rPr>
        <w:lastRenderedPageBreak/>
        <w:t>5. und 6. Tag</w:t>
      </w:r>
    </w:p>
    <w:p w14:paraId="4FB6CEF7"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 xml:space="preserve">Ich setze meinen Anfang </w:t>
      </w:r>
    </w:p>
    <w:p w14:paraId="332EC375"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Impuls</w:t>
      </w:r>
    </w:p>
    <w:p w14:paraId="240D1E4C" w14:textId="77777777" w:rsidR="008C4CEB" w:rsidRPr="008C4CEB" w:rsidRDefault="008C4CEB" w:rsidP="008C4CEB">
      <w:pPr>
        <w:widowControl w:val="0"/>
        <w:numPr>
          <w:ilvl w:val="0"/>
          <w:numId w:val="4"/>
        </w:numPr>
        <w:suppressAutoHyphens/>
        <w:autoSpaceDE w:val="0"/>
        <w:spacing w:after="0" w:line="200" w:lineRule="atLeast"/>
        <w:ind w:left="180" w:hanging="180"/>
        <w:rPr>
          <w:rFonts w:ascii="Arial" w:eastAsia="Arial" w:hAnsi="Arial" w:cs="Arial"/>
          <w:sz w:val="24"/>
          <w:szCs w:val="24"/>
        </w:rPr>
      </w:pPr>
      <w:r w:rsidRPr="008C4CEB">
        <w:rPr>
          <w:rFonts w:ascii="Arial" w:eastAsia="Arial" w:hAnsi="Arial" w:cs="Arial"/>
          <w:sz w:val="24"/>
          <w:szCs w:val="24"/>
        </w:rPr>
        <w:t xml:space="preserve"> Ich lese, verweile und betrachte </w:t>
      </w:r>
      <w:proofErr w:type="spellStart"/>
      <w:r w:rsidRPr="008C4CEB">
        <w:rPr>
          <w:rFonts w:ascii="Arial" w:eastAsia="Arial" w:hAnsi="Arial" w:cs="Arial"/>
          <w:sz w:val="24"/>
          <w:szCs w:val="24"/>
        </w:rPr>
        <w:t>Jes</w:t>
      </w:r>
      <w:proofErr w:type="spellEnd"/>
      <w:r w:rsidRPr="008C4CEB">
        <w:rPr>
          <w:rFonts w:ascii="Arial" w:eastAsia="Arial" w:hAnsi="Arial" w:cs="Arial"/>
          <w:sz w:val="24"/>
          <w:szCs w:val="24"/>
        </w:rPr>
        <w:t xml:space="preserve"> 9,1-6 wieder eine Weile. Ich mache mir den Text erneut vertraut, lasse die Bilder auf mich wirken.</w:t>
      </w:r>
    </w:p>
    <w:p w14:paraId="26500554" w14:textId="77777777" w:rsidR="008C4CEB" w:rsidRPr="008C4CEB" w:rsidRDefault="008C4CEB" w:rsidP="008C4CEB">
      <w:pPr>
        <w:autoSpaceDE w:val="0"/>
        <w:spacing w:line="200" w:lineRule="atLeast"/>
        <w:ind w:left="180" w:hanging="180"/>
        <w:rPr>
          <w:rFonts w:ascii="Arial" w:eastAsia="Arial" w:hAnsi="Arial" w:cs="Arial"/>
          <w:sz w:val="24"/>
          <w:szCs w:val="24"/>
        </w:rPr>
      </w:pPr>
    </w:p>
    <w:p w14:paraId="66E93870" w14:textId="77777777" w:rsidR="008C4CEB" w:rsidRPr="008C4CEB" w:rsidRDefault="008C4CEB" w:rsidP="008C4CEB">
      <w:pPr>
        <w:widowControl w:val="0"/>
        <w:numPr>
          <w:ilvl w:val="0"/>
          <w:numId w:val="4"/>
        </w:numPr>
        <w:suppressAutoHyphens/>
        <w:autoSpaceDE w:val="0"/>
        <w:spacing w:after="0" w:line="200" w:lineRule="atLeast"/>
        <w:ind w:left="180" w:hanging="180"/>
        <w:rPr>
          <w:rFonts w:ascii="Arial" w:eastAsia="Arial" w:hAnsi="Arial" w:cs="Arial"/>
          <w:sz w:val="24"/>
          <w:szCs w:val="24"/>
        </w:rPr>
      </w:pPr>
      <w:r w:rsidRPr="008C4CEB">
        <w:rPr>
          <w:rFonts w:ascii="Arial" w:eastAsia="Arial" w:hAnsi="Arial" w:cs="Arial"/>
          <w:sz w:val="24"/>
          <w:szCs w:val="24"/>
        </w:rPr>
        <w:t xml:space="preserve"> Gott als Kind – wie passt das zu meinem Gottesbild? </w:t>
      </w:r>
    </w:p>
    <w:p w14:paraId="1C27011F" w14:textId="77777777" w:rsidR="008C4CEB" w:rsidRPr="008C4CEB" w:rsidRDefault="008C4CEB" w:rsidP="008C4CEB">
      <w:pPr>
        <w:autoSpaceDE w:val="0"/>
        <w:spacing w:line="200" w:lineRule="atLeast"/>
        <w:ind w:left="180" w:hanging="180"/>
        <w:rPr>
          <w:rFonts w:ascii="Arial" w:eastAsia="Arial" w:hAnsi="Arial" w:cs="Arial"/>
          <w:sz w:val="24"/>
          <w:szCs w:val="24"/>
        </w:rPr>
      </w:pPr>
      <w:r w:rsidRPr="008C4CEB">
        <w:rPr>
          <w:rFonts w:ascii="Arial" w:eastAsia="Arial" w:hAnsi="Arial" w:cs="Arial"/>
          <w:sz w:val="24"/>
          <w:szCs w:val="24"/>
        </w:rPr>
        <w:tab/>
        <w:t>Passt das? Was heißt das dann?</w:t>
      </w:r>
    </w:p>
    <w:p w14:paraId="1F62D356" w14:textId="77777777" w:rsidR="008C4CEB" w:rsidRPr="008C4CEB" w:rsidRDefault="008C4CEB" w:rsidP="008C4CEB">
      <w:pPr>
        <w:autoSpaceDE w:val="0"/>
        <w:spacing w:line="200" w:lineRule="atLeast"/>
        <w:ind w:left="180" w:hanging="180"/>
        <w:rPr>
          <w:rFonts w:ascii="Arial" w:eastAsia="Arial" w:hAnsi="Arial" w:cs="Arial"/>
          <w:sz w:val="24"/>
          <w:szCs w:val="24"/>
        </w:rPr>
      </w:pPr>
    </w:p>
    <w:p w14:paraId="2D525240" w14:textId="77777777" w:rsidR="008C4CEB" w:rsidRPr="008C4CEB" w:rsidRDefault="008C4CEB" w:rsidP="008C4CEB">
      <w:pPr>
        <w:widowControl w:val="0"/>
        <w:numPr>
          <w:ilvl w:val="0"/>
          <w:numId w:val="4"/>
        </w:numPr>
        <w:suppressAutoHyphens/>
        <w:autoSpaceDE w:val="0"/>
        <w:spacing w:after="0" w:line="200" w:lineRule="atLeast"/>
        <w:ind w:left="180" w:hanging="180"/>
        <w:rPr>
          <w:rFonts w:ascii="Arial" w:eastAsia="Arial" w:hAnsi="Arial" w:cs="Arial"/>
          <w:sz w:val="24"/>
          <w:szCs w:val="24"/>
        </w:rPr>
      </w:pPr>
      <w:r w:rsidRPr="008C4CEB">
        <w:rPr>
          <w:rFonts w:ascii="Arial" w:eastAsia="Arial" w:hAnsi="Arial" w:cs="Arial"/>
          <w:sz w:val="24"/>
          <w:szCs w:val="24"/>
        </w:rPr>
        <w:t xml:space="preserve"> Welche Namen fallen mir  für Gott/Jesus ein? </w:t>
      </w:r>
    </w:p>
    <w:p w14:paraId="4A2A2A14" w14:textId="77777777" w:rsidR="008C4CEB" w:rsidRPr="008C4CEB" w:rsidRDefault="008C4CEB" w:rsidP="008C4CEB">
      <w:pPr>
        <w:autoSpaceDE w:val="0"/>
        <w:spacing w:line="200" w:lineRule="atLeast"/>
        <w:ind w:left="180" w:hanging="180"/>
        <w:rPr>
          <w:rFonts w:ascii="Arial" w:eastAsia="Arial" w:hAnsi="Arial" w:cs="Arial"/>
          <w:sz w:val="24"/>
          <w:szCs w:val="24"/>
        </w:rPr>
      </w:pPr>
    </w:p>
    <w:p w14:paraId="4E9D3062" w14:textId="77777777" w:rsidR="008C4CEB" w:rsidRPr="008C4CEB" w:rsidRDefault="008C4CEB" w:rsidP="008C4CEB">
      <w:pPr>
        <w:widowControl w:val="0"/>
        <w:numPr>
          <w:ilvl w:val="0"/>
          <w:numId w:val="4"/>
        </w:numPr>
        <w:suppressAutoHyphens/>
        <w:autoSpaceDE w:val="0"/>
        <w:spacing w:after="0" w:line="200" w:lineRule="atLeast"/>
        <w:ind w:left="180" w:hanging="180"/>
        <w:rPr>
          <w:rFonts w:ascii="Arial" w:eastAsia="Arial" w:hAnsi="Arial" w:cs="Arial"/>
          <w:sz w:val="24"/>
          <w:szCs w:val="24"/>
        </w:rPr>
      </w:pPr>
      <w:r w:rsidRPr="008C4CEB">
        <w:rPr>
          <w:rFonts w:ascii="Arial" w:eastAsia="Arial" w:hAnsi="Arial" w:cs="Arial"/>
          <w:sz w:val="24"/>
          <w:szCs w:val="24"/>
        </w:rPr>
        <w:t xml:space="preserve"> Wie empfinde ich Gott jetzt im Moment? Mit welchem Namen möchte ich ihn ansprechen?</w:t>
      </w:r>
    </w:p>
    <w:p w14:paraId="7F5607C0" w14:textId="77777777" w:rsidR="008C4CEB" w:rsidRPr="008C4CEB" w:rsidRDefault="008C4CEB" w:rsidP="008C4CEB">
      <w:pPr>
        <w:autoSpaceDE w:val="0"/>
        <w:spacing w:line="200" w:lineRule="atLeast"/>
        <w:ind w:left="180" w:hanging="180"/>
        <w:rPr>
          <w:rFonts w:ascii="Arial" w:eastAsia="Arial" w:hAnsi="Arial" w:cs="Arial"/>
          <w:sz w:val="24"/>
          <w:szCs w:val="24"/>
        </w:rPr>
      </w:pPr>
    </w:p>
    <w:p w14:paraId="22743D06" w14:textId="77777777" w:rsidR="008C4CEB" w:rsidRPr="008C4CEB" w:rsidRDefault="008C4CEB" w:rsidP="008C4CEB">
      <w:pPr>
        <w:widowControl w:val="0"/>
        <w:numPr>
          <w:ilvl w:val="0"/>
          <w:numId w:val="4"/>
        </w:numPr>
        <w:suppressAutoHyphens/>
        <w:autoSpaceDE w:val="0"/>
        <w:spacing w:after="0" w:line="200" w:lineRule="atLeast"/>
        <w:ind w:left="180" w:hanging="180"/>
        <w:rPr>
          <w:rFonts w:ascii="Arial" w:eastAsia="Arial" w:hAnsi="Arial" w:cs="Arial"/>
          <w:sz w:val="24"/>
          <w:szCs w:val="24"/>
        </w:rPr>
      </w:pPr>
      <w:r w:rsidRPr="008C4CEB">
        <w:rPr>
          <w:rFonts w:ascii="Arial" w:eastAsia="Arial" w:hAnsi="Arial" w:cs="Arial"/>
          <w:sz w:val="24"/>
          <w:szCs w:val="24"/>
        </w:rPr>
        <w:t xml:space="preserve"> Ich begebe mich noch einmal in die Stille, durchwandere meinen Körper, nehme meinen Atem wahr, wie er kommt und geht. Und lasse dann bei jedem Atemzug in meinem Inneren  „meinen“ Gottesnamen „erklingen“. Lausche diesem Namen, sammle mich in diesem Namen, bin da – vor Gott.</w:t>
      </w:r>
    </w:p>
    <w:p w14:paraId="6055D4C9" w14:textId="77777777" w:rsidR="008C4CEB" w:rsidRPr="008C4CEB" w:rsidRDefault="008C4CEB" w:rsidP="008C4CEB">
      <w:pPr>
        <w:autoSpaceDE w:val="0"/>
        <w:spacing w:line="200" w:lineRule="atLeast"/>
        <w:rPr>
          <w:rFonts w:ascii="Arial" w:eastAsia="Arial" w:hAnsi="Arial" w:cs="Arial"/>
          <w:sz w:val="24"/>
          <w:szCs w:val="24"/>
        </w:rPr>
      </w:pPr>
    </w:p>
    <w:p w14:paraId="57D11968" w14:textId="77777777" w:rsidR="008C4CEB" w:rsidRPr="008C4CEB" w:rsidRDefault="008C4CEB" w:rsidP="008C4CEB">
      <w:pPr>
        <w:autoSpaceDE w:val="0"/>
        <w:spacing w:line="100" w:lineRule="atLeast"/>
        <w:rPr>
          <w:rFonts w:ascii="Arial" w:eastAsia="Arial" w:hAnsi="Arial" w:cs="Arial"/>
          <w:sz w:val="24"/>
          <w:szCs w:val="24"/>
        </w:rPr>
      </w:pPr>
      <w:r w:rsidRPr="008C4CEB">
        <w:rPr>
          <w:rFonts w:ascii="Arial" w:eastAsia="Arial" w:hAnsi="Arial" w:cs="Arial"/>
          <w:b/>
          <w:sz w:val="24"/>
          <w:szCs w:val="24"/>
        </w:rPr>
        <w:t>Abschluss</w:t>
      </w:r>
      <w:r w:rsidRPr="008C4CEB">
        <w:rPr>
          <w:rFonts w:ascii="Arial" w:eastAsia="Arial" w:hAnsi="Arial" w:cs="Arial"/>
          <w:sz w:val="24"/>
          <w:szCs w:val="24"/>
        </w:rPr>
        <w:t xml:space="preserve"> </w:t>
      </w:r>
    </w:p>
    <w:p w14:paraId="0BC88453"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 xml:space="preserve">Ich beschließe die Gebetszeit mit einer Geste und/oder Verneigung und/oder </w:t>
      </w:r>
      <w:proofErr w:type="gramStart"/>
      <w:r w:rsidRPr="008C4CEB">
        <w:rPr>
          <w:rFonts w:ascii="Arial" w:eastAsia="Century Gothic" w:hAnsi="Arial" w:cs="Arial"/>
        </w:rPr>
        <w:t>....,</w:t>
      </w:r>
      <w:proofErr w:type="gramEnd"/>
      <w:r w:rsidRPr="008C4CEB">
        <w:rPr>
          <w:rFonts w:ascii="Arial" w:eastAsia="Century Gothic" w:hAnsi="Arial" w:cs="Arial"/>
        </w:rPr>
        <w:t xml:space="preserve"> bevor ich in den Alltag zurückkehre</w:t>
      </w:r>
    </w:p>
    <w:p w14:paraId="268919F4" w14:textId="77777777" w:rsidR="008C4CEB" w:rsidRPr="008C4CEB" w:rsidRDefault="008C4CEB" w:rsidP="008C4CEB">
      <w:pPr>
        <w:pStyle w:val="Standard1"/>
        <w:rPr>
          <w:rFonts w:ascii="Arial" w:eastAsia="Century Gothic" w:hAnsi="Arial" w:cs="Arial"/>
          <w:b/>
          <w:bCs/>
        </w:rPr>
      </w:pPr>
    </w:p>
    <w:p w14:paraId="74B56926" w14:textId="77777777" w:rsidR="008C4CEB" w:rsidRPr="008C4CEB" w:rsidRDefault="008C4CEB" w:rsidP="008C4CEB">
      <w:pPr>
        <w:pStyle w:val="Standard1"/>
        <w:rPr>
          <w:rFonts w:ascii="Arial" w:eastAsia="Century Gothic" w:hAnsi="Arial" w:cs="Arial"/>
          <w:b/>
          <w:bCs/>
        </w:rPr>
      </w:pPr>
      <w:r w:rsidRPr="008C4CEB">
        <w:rPr>
          <w:rFonts w:ascii="Arial" w:eastAsia="Century Gothic" w:hAnsi="Arial" w:cs="Arial"/>
          <w:b/>
          <w:bCs/>
        </w:rPr>
        <w:t>Rückschau</w:t>
      </w:r>
    </w:p>
    <w:p w14:paraId="6E8FC9E4"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Wie ist es mir in der Gebets- und Meditationszeit ergangen?</w:t>
      </w:r>
    </w:p>
    <w:p w14:paraId="1D413008" w14:textId="77777777" w:rsidR="008C4CEB" w:rsidRPr="008C4CEB" w:rsidRDefault="008C4CEB" w:rsidP="008C4CEB">
      <w:pPr>
        <w:pStyle w:val="Standard1"/>
        <w:spacing w:line="200" w:lineRule="atLeast"/>
        <w:rPr>
          <w:rFonts w:ascii="Arial" w:eastAsia="Arial" w:hAnsi="Arial" w:cs="Arial"/>
        </w:rPr>
      </w:pPr>
      <w:r w:rsidRPr="008C4CEB">
        <w:rPr>
          <w:rFonts w:ascii="Arial" w:eastAsia="Arial" w:hAnsi="Arial" w:cs="Arial"/>
        </w:rPr>
        <w:t>Gibt es etwas, das ich mir notieren möchte?</w:t>
      </w:r>
    </w:p>
    <w:p w14:paraId="68DC74A7" w14:textId="77777777" w:rsidR="008C4CEB" w:rsidRPr="008C4CEB" w:rsidRDefault="008C4CEB" w:rsidP="008C4CEB">
      <w:pPr>
        <w:tabs>
          <w:tab w:val="left" w:pos="240"/>
          <w:tab w:val="left" w:pos="600"/>
        </w:tabs>
        <w:spacing w:after="240" w:line="200" w:lineRule="atLeast"/>
        <w:rPr>
          <w:rFonts w:ascii="Arial" w:hAnsi="Arial" w:cs="Arial"/>
          <w:b/>
          <w:sz w:val="24"/>
          <w:szCs w:val="24"/>
        </w:rPr>
      </w:pPr>
      <w:r w:rsidRPr="008C4CEB">
        <w:rPr>
          <w:rFonts w:ascii="Arial" w:hAnsi="Arial" w:cs="Arial"/>
          <w:b/>
          <w:sz w:val="24"/>
          <w:szCs w:val="24"/>
        </w:rPr>
        <w:br w:type="page"/>
      </w:r>
      <w:r w:rsidRPr="008C4CEB">
        <w:rPr>
          <w:rFonts w:ascii="Arial" w:hAnsi="Arial" w:cs="Arial"/>
          <w:b/>
          <w:sz w:val="24"/>
          <w:szCs w:val="24"/>
        </w:rPr>
        <w:lastRenderedPageBreak/>
        <w:t xml:space="preserve">7. Tag  Wochenrückblick </w:t>
      </w:r>
    </w:p>
    <w:p w14:paraId="6C740B06" w14:textId="77777777" w:rsidR="008C4CEB" w:rsidRPr="008C4CEB" w:rsidRDefault="008C4CEB" w:rsidP="008C4CEB">
      <w:pPr>
        <w:tabs>
          <w:tab w:val="left" w:pos="240"/>
          <w:tab w:val="left" w:pos="600"/>
        </w:tabs>
        <w:spacing w:line="360" w:lineRule="auto"/>
        <w:rPr>
          <w:rFonts w:ascii="Arial" w:hAnsi="Arial" w:cs="Arial"/>
          <w:b/>
          <w:sz w:val="24"/>
          <w:szCs w:val="24"/>
        </w:rPr>
      </w:pPr>
      <w:r w:rsidRPr="008C4CEB">
        <w:rPr>
          <w:rFonts w:ascii="Arial" w:hAnsi="Arial" w:cs="Arial"/>
          <w:b/>
          <w:sz w:val="24"/>
          <w:szCs w:val="24"/>
        </w:rPr>
        <w:t xml:space="preserve">Ich setze meinen Anfang </w:t>
      </w:r>
    </w:p>
    <w:p w14:paraId="3AD7D5A6"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Wochenrückblick</w:t>
      </w:r>
    </w:p>
    <w:p w14:paraId="052C0D83"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Zum Rückblick auf die vergangene Woche nehme ich noch einmal den Text, die Liedverse dieser Woche zur Hand.</w:t>
      </w:r>
    </w:p>
    <w:p w14:paraId="060F03A8" w14:textId="77777777" w:rsidR="008C4CEB" w:rsidRPr="008C4CEB" w:rsidRDefault="008C4CEB" w:rsidP="008C4CEB">
      <w:pPr>
        <w:widowControl w:val="0"/>
        <w:numPr>
          <w:ilvl w:val="0"/>
          <w:numId w:val="5"/>
        </w:numPr>
        <w:tabs>
          <w:tab w:val="left" w:pos="600"/>
        </w:tabs>
        <w:suppressAutoHyphens/>
        <w:spacing w:before="113" w:after="0" w:line="200" w:lineRule="atLeast"/>
        <w:rPr>
          <w:rFonts w:ascii="Arial" w:hAnsi="Arial" w:cs="Arial"/>
          <w:sz w:val="24"/>
          <w:szCs w:val="24"/>
        </w:rPr>
      </w:pPr>
      <w:r w:rsidRPr="008C4CEB">
        <w:rPr>
          <w:rFonts w:ascii="Arial" w:hAnsi="Arial" w:cs="Arial"/>
          <w:sz w:val="24"/>
          <w:szCs w:val="24"/>
        </w:rPr>
        <w:t xml:space="preserve">  Ich lese </w:t>
      </w:r>
      <w:proofErr w:type="spellStart"/>
      <w:r w:rsidRPr="008C4CEB">
        <w:rPr>
          <w:rFonts w:ascii="Arial" w:hAnsi="Arial" w:cs="Arial"/>
          <w:sz w:val="24"/>
          <w:szCs w:val="24"/>
        </w:rPr>
        <w:t>Jes</w:t>
      </w:r>
      <w:proofErr w:type="spellEnd"/>
      <w:r w:rsidRPr="008C4CEB">
        <w:rPr>
          <w:rFonts w:ascii="Arial" w:hAnsi="Arial" w:cs="Arial"/>
          <w:sz w:val="24"/>
          <w:szCs w:val="24"/>
        </w:rPr>
        <w:t xml:space="preserve"> 9 noch einmal, lasse Bilder, Gedanken und Gefühle entstehen.</w:t>
      </w:r>
    </w:p>
    <w:p w14:paraId="090BE5D4" w14:textId="77777777" w:rsidR="008C4CEB" w:rsidRPr="008C4CEB" w:rsidRDefault="008C4CEB" w:rsidP="008C4CEB">
      <w:pPr>
        <w:tabs>
          <w:tab w:val="left" w:pos="883"/>
        </w:tabs>
        <w:spacing w:line="200" w:lineRule="atLeast"/>
        <w:ind w:left="283"/>
        <w:rPr>
          <w:rFonts w:ascii="Arial" w:hAnsi="Arial" w:cs="Arial"/>
          <w:sz w:val="24"/>
          <w:szCs w:val="24"/>
        </w:rPr>
      </w:pPr>
    </w:p>
    <w:p w14:paraId="287CA66C" w14:textId="77777777" w:rsidR="008C4CEB" w:rsidRPr="008C4CEB" w:rsidRDefault="008C4CEB" w:rsidP="008C4CEB">
      <w:pPr>
        <w:widowControl w:val="0"/>
        <w:numPr>
          <w:ilvl w:val="0"/>
          <w:numId w:val="5"/>
        </w:numPr>
        <w:tabs>
          <w:tab w:val="left" w:pos="600"/>
        </w:tabs>
        <w:suppressAutoHyphens/>
        <w:spacing w:after="0" w:line="360" w:lineRule="auto"/>
        <w:rPr>
          <w:rFonts w:ascii="Arial" w:hAnsi="Arial" w:cs="Arial"/>
          <w:sz w:val="24"/>
          <w:szCs w:val="24"/>
        </w:rPr>
      </w:pPr>
      <w:r w:rsidRPr="008C4CEB">
        <w:rPr>
          <w:rFonts w:ascii="Arial" w:hAnsi="Arial" w:cs="Arial"/>
          <w:sz w:val="24"/>
          <w:szCs w:val="24"/>
        </w:rPr>
        <w:t xml:space="preserve">  Ich schaue auf die Erfahrungen dieser  Woche. </w:t>
      </w:r>
    </w:p>
    <w:p w14:paraId="51093DBF" w14:textId="77777777" w:rsidR="008C4CEB" w:rsidRPr="008C4CEB" w:rsidRDefault="008C4CEB" w:rsidP="008C4CEB">
      <w:pPr>
        <w:widowControl w:val="0"/>
        <w:numPr>
          <w:ilvl w:val="0"/>
          <w:numId w:val="5"/>
        </w:numPr>
        <w:tabs>
          <w:tab w:val="left" w:pos="600"/>
        </w:tabs>
        <w:suppressAutoHyphens/>
        <w:spacing w:after="0" w:line="200" w:lineRule="atLeast"/>
        <w:rPr>
          <w:rFonts w:ascii="Arial" w:hAnsi="Arial" w:cs="Arial"/>
          <w:sz w:val="24"/>
          <w:szCs w:val="24"/>
        </w:rPr>
      </w:pPr>
      <w:r w:rsidRPr="008C4CEB">
        <w:rPr>
          <w:rFonts w:ascii="Arial" w:hAnsi="Arial" w:cs="Arial"/>
          <w:sz w:val="24"/>
          <w:szCs w:val="24"/>
        </w:rPr>
        <w:t xml:space="preserve">  Ich lese meine Notizen, lasse Gedanken und Gefühle noch einmal in mir entstehen.</w:t>
      </w:r>
    </w:p>
    <w:p w14:paraId="6A92B149" w14:textId="77777777" w:rsidR="008C4CEB" w:rsidRPr="008C4CEB" w:rsidRDefault="008C4CEB" w:rsidP="008C4CEB">
      <w:pPr>
        <w:widowControl w:val="0"/>
        <w:numPr>
          <w:ilvl w:val="1"/>
          <w:numId w:val="5"/>
        </w:numPr>
        <w:tabs>
          <w:tab w:val="left" w:pos="600"/>
        </w:tabs>
        <w:suppressAutoHyphens/>
        <w:autoSpaceDE w:val="0"/>
        <w:spacing w:before="113" w:after="0" w:line="200" w:lineRule="atLeast"/>
        <w:rPr>
          <w:rFonts w:ascii="Arial" w:hAnsi="Arial" w:cs="Arial"/>
          <w:sz w:val="24"/>
          <w:szCs w:val="24"/>
        </w:rPr>
      </w:pPr>
      <w:r w:rsidRPr="008C4CEB">
        <w:rPr>
          <w:rFonts w:ascii="Arial" w:hAnsi="Arial" w:cs="Arial"/>
          <w:sz w:val="24"/>
          <w:szCs w:val="24"/>
        </w:rPr>
        <w:t xml:space="preserve"> Gab es Momente, die mich neu, tiefer ausgerichtet haben? Die mir geholfen haben, mir selbst, Gott oder meinen Mitmenschen näher zu kommen?</w:t>
      </w:r>
    </w:p>
    <w:p w14:paraId="18A822C0" w14:textId="77777777" w:rsidR="008C4CEB" w:rsidRPr="008C4CEB" w:rsidRDefault="008C4CEB" w:rsidP="008C4CEB">
      <w:pPr>
        <w:widowControl w:val="0"/>
        <w:numPr>
          <w:ilvl w:val="1"/>
          <w:numId w:val="5"/>
        </w:numPr>
        <w:tabs>
          <w:tab w:val="left" w:pos="600"/>
        </w:tabs>
        <w:suppressAutoHyphens/>
        <w:autoSpaceDE w:val="0"/>
        <w:spacing w:before="113" w:after="0" w:line="200" w:lineRule="atLeast"/>
        <w:rPr>
          <w:rFonts w:ascii="Arial" w:hAnsi="Arial" w:cs="Arial"/>
          <w:sz w:val="24"/>
          <w:szCs w:val="24"/>
        </w:rPr>
      </w:pPr>
      <w:r w:rsidRPr="008C4CEB">
        <w:rPr>
          <w:rFonts w:ascii="Arial" w:hAnsi="Arial" w:cs="Arial"/>
          <w:sz w:val="24"/>
          <w:szCs w:val="24"/>
        </w:rPr>
        <w:t xml:space="preserve"> Gab es Momente, wo mein Alltag durchkreuzt wurde, wo mir „ein Strich durch die Rechnung gemacht wurde?</w:t>
      </w:r>
    </w:p>
    <w:p w14:paraId="0549E271" w14:textId="77777777" w:rsidR="008C4CEB" w:rsidRPr="008C4CEB" w:rsidRDefault="008C4CEB" w:rsidP="008C4CEB">
      <w:pPr>
        <w:widowControl w:val="0"/>
        <w:numPr>
          <w:ilvl w:val="1"/>
          <w:numId w:val="5"/>
        </w:numPr>
        <w:tabs>
          <w:tab w:val="left" w:pos="1166"/>
        </w:tabs>
        <w:suppressAutoHyphens/>
        <w:autoSpaceDE w:val="0"/>
        <w:spacing w:before="113" w:after="0" w:line="360" w:lineRule="auto"/>
        <w:rPr>
          <w:rFonts w:ascii="Arial" w:hAnsi="Arial" w:cs="Arial"/>
          <w:sz w:val="24"/>
          <w:szCs w:val="24"/>
        </w:rPr>
      </w:pPr>
      <w:r w:rsidRPr="008C4CEB">
        <w:rPr>
          <w:rFonts w:ascii="Arial" w:hAnsi="Arial" w:cs="Arial"/>
          <w:sz w:val="24"/>
          <w:szCs w:val="24"/>
        </w:rPr>
        <w:t xml:space="preserve"> Wie habe ich das empfunden?</w:t>
      </w:r>
    </w:p>
    <w:p w14:paraId="7E80AF7C" w14:textId="77777777" w:rsidR="008C4CEB" w:rsidRPr="008C4CEB" w:rsidRDefault="008C4CEB" w:rsidP="008C4CEB">
      <w:pPr>
        <w:widowControl w:val="0"/>
        <w:numPr>
          <w:ilvl w:val="1"/>
          <w:numId w:val="5"/>
        </w:numPr>
        <w:tabs>
          <w:tab w:val="left" w:pos="1166"/>
        </w:tabs>
        <w:suppressAutoHyphens/>
        <w:autoSpaceDE w:val="0"/>
        <w:spacing w:after="0" w:line="360" w:lineRule="auto"/>
        <w:rPr>
          <w:rFonts w:ascii="Arial" w:hAnsi="Arial" w:cs="Arial"/>
          <w:sz w:val="24"/>
          <w:szCs w:val="24"/>
        </w:rPr>
      </w:pPr>
      <w:r w:rsidRPr="008C4CEB">
        <w:rPr>
          <w:rFonts w:ascii="Arial" w:hAnsi="Arial" w:cs="Arial"/>
          <w:sz w:val="24"/>
          <w:szCs w:val="24"/>
        </w:rPr>
        <w:t xml:space="preserve"> Wie bin ich damit umgegangen?</w:t>
      </w:r>
    </w:p>
    <w:p w14:paraId="29D92F38" w14:textId="77777777" w:rsidR="008C4CEB" w:rsidRPr="008C4CEB" w:rsidRDefault="008C4CEB" w:rsidP="008C4CEB">
      <w:pPr>
        <w:widowControl w:val="0"/>
        <w:numPr>
          <w:ilvl w:val="1"/>
          <w:numId w:val="5"/>
        </w:numPr>
        <w:tabs>
          <w:tab w:val="left" w:pos="1166"/>
        </w:tabs>
        <w:suppressAutoHyphens/>
        <w:autoSpaceDE w:val="0"/>
        <w:spacing w:after="0" w:line="200" w:lineRule="atLeast"/>
        <w:rPr>
          <w:rFonts w:ascii="Arial" w:hAnsi="Arial" w:cs="Arial"/>
          <w:sz w:val="24"/>
          <w:szCs w:val="24"/>
        </w:rPr>
      </w:pPr>
      <w:r w:rsidRPr="008C4CEB">
        <w:rPr>
          <w:rFonts w:ascii="Arial" w:hAnsi="Arial" w:cs="Arial"/>
          <w:sz w:val="24"/>
          <w:szCs w:val="24"/>
        </w:rPr>
        <w:t xml:space="preserve"> Ist mir in dieser Woche etwas so kostbar geworden, dass ich es in mein Leben integrieren möchte?</w:t>
      </w:r>
    </w:p>
    <w:p w14:paraId="0BF544E6" w14:textId="77777777" w:rsidR="008C4CEB" w:rsidRPr="008C4CEB" w:rsidRDefault="008C4CEB" w:rsidP="008C4CEB">
      <w:pPr>
        <w:widowControl w:val="0"/>
        <w:numPr>
          <w:ilvl w:val="0"/>
          <w:numId w:val="5"/>
        </w:numPr>
        <w:tabs>
          <w:tab w:val="left" w:pos="600"/>
        </w:tabs>
        <w:suppressAutoHyphens/>
        <w:spacing w:before="113" w:after="113" w:line="200" w:lineRule="atLeast"/>
        <w:rPr>
          <w:rFonts w:ascii="Arial" w:hAnsi="Arial" w:cs="Arial"/>
          <w:sz w:val="24"/>
          <w:szCs w:val="24"/>
        </w:rPr>
      </w:pPr>
      <w:r w:rsidRPr="008C4CEB">
        <w:rPr>
          <w:rFonts w:ascii="Arial" w:hAnsi="Arial" w:cs="Arial"/>
          <w:sz w:val="24"/>
          <w:szCs w:val="24"/>
        </w:rPr>
        <w:t xml:space="preserve"> Mit meinen Erfahrungen, Gefühlen und Gedanken komme ich mit Gott ins Gespräch. Ich lege sie Gott hin.</w:t>
      </w:r>
    </w:p>
    <w:p w14:paraId="5B60DEF4" w14:textId="77777777" w:rsidR="008C4CEB" w:rsidRPr="008C4CEB" w:rsidRDefault="008C4CEB" w:rsidP="008C4CEB">
      <w:pPr>
        <w:widowControl w:val="0"/>
        <w:numPr>
          <w:ilvl w:val="0"/>
          <w:numId w:val="5"/>
        </w:numPr>
        <w:tabs>
          <w:tab w:val="left" w:pos="600"/>
        </w:tabs>
        <w:suppressAutoHyphens/>
        <w:spacing w:after="360" w:line="200" w:lineRule="atLeast"/>
        <w:rPr>
          <w:rFonts w:ascii="Arial" w:hAnsi="Arial" w:cs="Arial"/>
          <w:sz w:val="24"/>
          <w:szCs w:val="24"/>
        </w:rPr>
      </w:pPr>
      <w:r w:rsidRPr="008C4CEB">
        <w:rPr>
          <w:rFonts w:ascii="Arial" w:hAnsi="Arial" w:cs="Arial"/>
          <w:sz w:val="24"/>
          <w:szCs w:val="24"/>
        </w:rPr>
        <w:t xml:space="preserve"> Vielleicht gibt es etwas, das ich schriftlich festhalten möchte. </w:t>
      </w:r>
    </w:p>
    <w:p w14:paraId="2E5627B5" w14:textId="77777777" w:rsidR="008C4CEB" w:rsidRPr="008C4CEB" w:rsidRDefault="008C4CEB" w:rsidP="008C4CEB">
      <w:pPr>
        <w:tabs>
          <w:tab w:val="left" w:pos="60"/>
          <w:tab w:val="left" w:pos="600"/>
        </w:tabs>
        <w:spacing w:before="113" w:line="200" w:lineRule="atLeast"/>
        <w:rPr>
          <w:rFonts w:ascii="Arial" w:hAnsi="Arial" w:cs="Arial"/>
          <w:b/>
          <w:sz w:val="24"/>
          <w:szCs w:val="24"/>
        </w:rPr>
      </w:pPr>
      <w:r w:rsidRPr="008C4CEB">
        <w:rPr>
          <w:rFonts w:ascii="Arial" w:hAnsi="Arial" w:cs="Arial"/>
          <w:b/>
          <w:sz w:val="24"/>
          <w:szCs w:val="24"/>
        </w:rPr>
        <w:t>Abschluss</w:t>
      </w:r>
    </w:p>
    <w:p w14:paraId="3A3E2844" w14:textId="77777777" w:rsidR="008C4CEB" w:rsidRPr="008C4CEB" w:rsidRDefault="008C4CEB" w:rsidP="008C4CEB">
      <w:pPr>
        <w:pStyle w:val="TabellenInhalt"/>
        <w:ind w:left="540"/>
        <w:rPr>
          <w:rFonts w:ascii="Arial" w:hAnsi="Arial" w:cs="Arial"/>
          <w:b/>
          <w:bCs/>
        </w:rPr>
      </w:pPr>
    </w:p>
    <w:p w14:paraId="7D9B868D" w14:textId="77777777" w:rsidR="008C4CEB" w:rsidRPr="008C4CEB" w:rsidRDefault="008C4CEB" w:rsidP="00782E74">
      <w:pPr>
        <w:pStyle w:val="NKberschrift2"/>
      </w:pPr>
      <w:r w:rsidRPr="008C4CEB">
        <w:rPr>
          <w:bCs/>
        </w:rPr>
        <w:br w:type="page"/>
      </w:r>
      <w:r w:rsidRPr="008C4CEB">
        <w:lastRenderedPageBreak/>
        <w:t xml:space="preserve">4. Woche: „so lass mich doch dein </w:t>
      </w:r>
      <w:proofErr w:type="spellStart"/>
      <w:r w:rsidRPr="008C4CEB">
        <w:t>Kripplein</w:t>
      </w:r>
      <w:proofErr w:type="spellEnd"/>
      <w:r w:rsidRPr="008C4CEB">
        <w:t xml:space="preserve"> sein“</w:t>
      </w:r>
    </w:p>
    <w:p w14:paraId="5285C4DC" w14:textId="77777777" w:rsidR="008C4CEB" w:rsidRPr="008C4CEB" w:rsidRDefault="008C4CEB" w:rsidP="008C4CEB">
      <w:pPr>
        <w:pStyle w:val="TabellenInhalt"/>
        <w:spacing w:after="283"/>
        <w:ind w:left="540"/>
        <w:rPr>
          <w:rFonts w:ascii="Arial" w:hAnsi="Arial" w:cs="Arial"/>
          <w:bCs/>
          <w:i/>
        </w:rPr>
      </w:pPr>
    </w:p>
    <w:p w14:paraId="70DE0CA7" w14:textId="77777777" w:rsidR="008C4CEB" w:rsidRPr="008C4CEB" w:rsidRDefault="008C4CEB" w:rsidP="008C4CEB">
      <w:pPr>
        <w:pStyle w:val="TabellenInhalt"/>
        <w:spacing w:after="283"/>
        <w:ind w:left="540"/>
        <w:rPr>
          <w:rFonts w:ascii="Arial" w:hAnsi="Arial" w:cs="Arial"/>
          <w:bCs/>
          <w:i/>
        </w:rPr>
      </w:pPr>
      <w:r w:rsidRPr="008C4CEB">
        <w:rPr>
          <w:rFonts w:ascii="Arial" w:hAnsi="Arial" w:cs="Arial"/>
          <w:bCs/>
          <w:i/>
        </w:rPr>
        <w:t>13. Du fragest nicht nach Lust der Welt</w:t>
      </w:r>
      <w:r w:rsidRPr="008C4CEB">
        <w:rPr>
          <w:rFonts w:ascii="Arial" w:hAnsi="Arial" w:cs="Arial"/>
          <w:bCs/>
          <w:i/>
        </w:rPr>
        <w:br/>
        <w:t>noch nach des Leibes Freuden:</w:t>
      </w:r>
      <w:r w:rsidRPr="008C4CEB">
        <w:rPr>
          <w:rFonts w:ascii="Arial" w:hAnsi="Arial" w:cs="Arial"/>
          <w:bCs/>
          <w:i/>
        </w:rPr>
        <w:br/>
        <w:t>Du hast dich bei uns eingestellt</w:t>
      </w:r>
      <w:proofErr w:type="gramStart"/>
      <w:r w:rsidRPr="008C4CEB">
        <w:rPr>
          <w:rFonts w:ascii="Arial" w:hAnsi="Arial" w:cs="Arial"/>
          <w:bCs/>
          <w:i/>
        </w:rPr>
        <w:t>,</w:t>
      </w:r>
      <w:proofErr w:type="gramEnd"/>
      <w:r w:rsidRPr="008C4CEB">
        <w:rPr>
          <w:rFonts w:ascii="Arial" w:hAnsi="Arial" w:cs="Arial"/>
          <w:bCs/>
          <w:i/>
        </w:rPr>
        <w:br/>
        <w:t xml:space="preserve">an unsrer </w:t>
      </w:r>
      <w:proofErr w:type="spellStart"/>
      <w:r w:rsidRPr="008C4CEB">
        <w:rPr>
          <w:rFonts w:ascii="Arial" w:hAnsi="Arial" w:cs="Arial"/>
          <w:bCs/>
          <w:i/>
        </w:rPr>
        <w:t>Statt</w:t>
      </w:r>
      <w:proofErr w:type="spellEnd"/>
      <w:r w:rsidRPr="008C4CEB">
        <w:rPr>
          <w:rFonts w:ascii="Arial" w:hAnsi="Arial" w:cs="Arial"/>
          <w:bCs/>
          <w:i/>
        </w:rPr>
        <w:t xml:space="preserve"> zu leiden,</w:t>
      </w:r>
      <w:r w:rsidRPr="008C4CEB">
        <w:rPr>
          <w:rFonts w:ascii="Arial" w:hAnsi="Arial" w:cs="Arial"/>
          <w:bCs/>
          <w:i/>
        </w:rPr>
        <w:br/>
        <w:t>Suchst meiner Seelen Trost und Freud</w:t>
      </w:r>
      <w:r w:rsidRPr="008C4CEB">
        <w:rPr>
          <w:rFonts w:ascii="Arial" w:hAnsi="Arial" w:cs="Arial"/>
          <w:bCs/>
          <w:i/>
        </w:rPr>
        <w:br/>
        <w:t>durch allerhand Beschwerlichkeit,</w:t>
      </w:r>
      <w:r w:rsidRPr="008C4CEB">
        <w:rPr>
          <w:rFonts w:ascii="Arial" w:hAnsi="Arial" w:cs="Arial"/>
          <w:bCs/>
          <w:i/>
        </w:rPr>
        <w:br/>
        <w:t xml:space="preserve">das will ich dir nicht wehren. </w:t>
      </w:r>
    </w:p>
    <w:p w14:paraId="11984F9E" w14:textId="77777777" w:rsidR="008C4CEB" w:rsidRPr="008C4CEB" w:rsidRDefault="008C4CEB" w:rsidP="008C4CEB">
      <w:pPr>
        <w:pStyle w:val="TabellenInhalt"/>
        <w:spacing w:after="283"/>
        <w:ind w:left="540"/>
        <w:rPr>
          <w:rFonts w:ascii="Arial" w:hAnsi="Arial" w:cs="Arial"/>
          <w:bCs/>
          <w:i/>
        </w:rPr>
      </w:pPr>
      <w:r w:rsidRPr="008C4CEB">
        <w:rPr>
          <w:rFonts w:ascii="Arial" w:hAnsi="Arial" w:cs="Arial"/>
          <w:bCs/>
          <w:i/>
        </w:rPr>
        <w:t>14. Eins aber, hoff ich, wirst du mir</w:t>
      </w:r>
      <w:proofErr w:type="gramStart"/>
      <w:r w:rsidRPr="008C4CEB">
        <w:rPr>
          <w:rFonts w:ascii="Arial" w:hAnsi="Arial" w:cs="Arial"/>
          <w:bCs/>
          <w:i/>
        </w:rPr>
        <w:t>,</w:t>
      </w:r>
      <w:proofErr w:type="gramEnd"/>
      <w:r w:rsidRPr="008C4CEB">
        <w:rPr>
          <w:rFonts w:ascii="Arial" w:hAnsi="Arial" w:cs="Arial"/>
          <w:bCs/>
          <w:i/>
        </w:rPr>
        <w:br/>
        <w:t>mein Heiland, nicht versagen:</w:t>
      </w:r>
      <w:r w:rsidRPr="008C4CEB">
        <w:rPr>
          <w:rFonts w:ascii="Arial" w:hAnsi="Arial" w:cs="Arial"/>
          <w:bCs/>
          <w:i/>
        </w:rPr>
        <w:br/>
        <w:t>dass ich dich möge für und für</w:t>
      </w:r>
      <w:r w:rsidRPr="008C4CEB">
        <w:rPr>
          <w:rFonts w:ascii="Arial" w:hAnsi="Arial" w:cs="Arial"/>
          <w:bCs/>
          <w:i/>
        </w:rPr>
        <w:br/>
      </w:r>
      <w:proofErr w:type="spellStart"/>
      <w:r w:rsidRPr="008C4CEB">
        <w:rPr>
          <w:rFonts w:ascii="Arial" w:hAnsi="Arial" w:cs="Arial"/>
          <w:bCs/>
          <w:i/>
        </w:rPr>
        <w:t>in</w:t>
      </w:r>
      <w:proofErr w:type="spellEnd"/>
      <w:r w:rsidRPr="008C4CEB">
        <w:rPr>
          <w:rFonts w:ascii="Arial" w:hAnsi="Arial" w:cs="Arial"/>
          <w:bCs/>
          <w:i/>
        </w:rPr>
        <w:t>, bei und an mir tragen.</w:t>
      </w:r>
      <w:r w:rsidRPr="008C4CEB">
        <w:rPr>
          <w:rFonts w:ascii="Arial" w:hAnsi="Arial" w:cs="Arial"/>
          <w:bCs/>
          <w:i/>
        </w:rPr>
        <w:br/>
        <w:t xml:space="preserve">So lass mich doch dein </w:t>
      </w:r>
      <w:proofErr w:type="spellStart"/>
      <w:r w:rsidRPr="008C4CEB">
        <w:rPr>
          <w:rFonts w:ascii="Arial" w:hAnsi="Arial" w:cs="Arial"/>
          <w:bCs/>
          <w:i/>
        </w:rPr>
        <w:t>Kripplein</w:t>
      </w:r>
      <w:proofErr w:type="spellEnd"/>
      <w:r w:rsidRPr="008C4CEB">
        <w:rPr>
          <w:rFonts w:ascii="Arial" w:hAnsi="Arial" w:cs="Arial"/>
          <w:bCs/>
          <w:i/>
        </w:rPr>
        <w:t xml:space="preserve"> sein</w:t>
      </w:r>
      <w:proofErr w:type="gramStart"/>
      <w:r w:rsidRPr="008C4CEB">
        <w:rPr>
          <w:rFonts w:ascii="Arial" w:hAnsi="Arial" w:cs="Arial"/>
          <w:bCs/>
          <w:i/>
        </w:rPr>
        <w:t>;</w:t>
      </w:r>
      <w:proofErr w:type="gramEnd"/>
      <w:r w:rsidRPr="008C4CEB">
        <w:rPr>
          <w:rFonts w:ascii="Arial" w:hAnsi="Arial" w:cs="Arial"/>
          <w:bCs/>
          <w:i/>
        </w:rPr>
        <w:br/>
        <w:t>komm, komm und lege bei mir ein</w:t>
      </w:r>
      <w:r w:rsidRPr="008C4CEB">
        <w:rPr>
          <w:rFonts w:ascii="Arial" w:hAnsi="Arial" w:cs="Arial"/>
          <w:bCs/>
          <w:i/>
        </w:rPr>
        <w:br/>
        <w:t>dich und all deine Freuden.</w:t>
      </w:r>
    </w:p>
    <w:p w14:paraId="1B331813" w14:textId="77777777" w:rsidR="008C4CEB" w:rsidRPr="008C4CEB" w:rsidRDefault="008C4CEB" w:rsidP="008C4CEB">
      <w:pPr>
        <w:tabs>
          <w:tab w:val="left" w:pos="240"/>
          <w:tab w:val="left" w:pos="600"/>
        </w:tabs>
        <w:spacing w:line="200" w:lineRule="atLeast"/>
        <w:ind w:left="540"/>
        <w:rPr>
          <w:rFonts w:ascii="Arial" w:eastAsia="Century Gothic" w:hAnsi="Arial" w:cs="Arial"/>
          <w:bCs/>
          <w:i/>
          <w:sz w:val="24"/>
          <w:szCs w:val="24"/>
        </w:rPr>
      </w:pPr>
      <w:r w:rsidRPr="008C4CEB">
        <w:rPr>
          <w:rFonts w:ascii="Arial" w:eastAsia="Century Gothic" w:hAnsi="Arial" w:cs="Arial"/>
          <w:bCs/>
          <w:i/>
          <w:sz w:val="24"/>
          <w:szCs w:val="24"/>
        </w:rPr>
        <w:t>15. Zwar sollt ich denken, wie gering</w:t>
      </w:r>
      <w:r w:rsidRPr="008C4CEB">
        <w:rPr>
          <w:rFonts w:ascii="Arial" w:eastAsia="Century Gothic" w:hAnsi="Arial" w:cs="Arial"/>
          <w:bCs/>
          <w:i/>
          <w:sz w:val="24"/>
          <w:szCs w:val="24"/>
        </w:rPr>
        <w:br/>
        <w:t>ich dich bewirten werde:</w:t>
      </w:r>
      <w:r w:rsidRPr="008C4CEB">
        <w:rPr>
          <w:rFonts w:ascii="Arial" w:eastAsia="Century Gothic" w:hAnsi="Arial" w:cs="Arial"/>
          <w:bCs/>
          <w:i/>
          <w:sz w:val="24"/>
          <w:szCs w:val="24"/>
        </w:rPr>
        <w:br/>
        <w:t>Du bist der Schöpfer aller Ding</w:t>
      </w:r>
      <w:proofErr w:type="gramStart"/>
      <w:r w:rsidRPr="008C4CEB">
        <w:rPr>
          <w:rFonts w:ascii="Arial" w:eastAsia="Century Gothic" w:hAnsi="Arial" w:cs="Arial"/>
          <w:bCs/>
          <w:i/>
          <w:sz w:val="24"/>
          <w:szCs w:val="24"/>
        </w:rPr>
        <w:t>,</w:t>
      </w:r>
      <w:proofErr w:type="gramEnd"/>
      <w:r w:rsidRPr="008C4CEB">
        <w:rPr>
          <w:rFonts w:ascii="Arial" w:eastAsia="Century Gothic" w:hAnsi="Arial" w:cs="Arial"/>
          <w:bCs/>
          <w:i/>
          <w:sz w:val="24"/>
          <w:szCs w:val="24"/>
        </w:rPr>
        <w:br/>
        <w:t>ich bin nur Staub und Erde.</w:t>
      </w:r>
      <w:r w:rsidRPr="008C4CEB">
        <w:rPr>
          <w:rFonts w:ascii="Arial" w:eastAsia="Century Gothic" w:hAnsi="Arial" w:cs="Arial"/>
          <w:bCs/>
          <w:i/>
          <w:sz w:val="24"/>
          <w:szCs w:val="24"/>
        </w:rPr>
        <w:br/>
        <w:t>Doch bist du ein so lieber Gast</w:t>
      </w:r>
      <w:proofErr w:type="gramStart"/>
      <w:r w:rsidRPr="008C4CEB">
        <w:rPr>
          <w:rFonts w:ascii="Arial" w:eastAsia="Century Gothic" w:hAnsi="Arial" w:cs="Arial"/>
          <w:bCs/>
          <w:i/>
          <w:sz w:val="24"/>
          <w:szCs w:val="24"/>
        </w:rPr>
        <w:t>,</w:t>
      </w:r>
      <w:proofErr w:type="gramEnd"/>
      <w:r w:rsidRPr="008C4CEB">
        <w:rPr>
          <w:rFonts w:ascii="Arial" w:eastAsia="Century Gothic" w:hAnsi="Arial" w:cs="Arial"/>
          <w:bCs/>
          <w:i/>
          <w:sz w:val="24"/>
          <w:szCs w:val="24"/>
        </w:rPr>
        <w:br/>
        <w:t>dass du noch nie verschmähet hast</w:t>
      </w:r>
      <w:r w:rsidRPr="008C4CEB">
        <w:rPr>
          <w:rFonts w:ascii="Arial" w:eastAsia="Century Gothic" w:hAnsi="Arial" w:cs="Arial"/>
          <w:bCs/>
          <w:i/>
          <w:sz w:val="24"/>
          <w:szCs w:val="24"/>
        </w:rPr>
        <w:br/>
        <w:t xml:space="preserve">den, der dich gerne </w:t>
      </w:r>
      <w:proofErr w:type="spellStart"/>
      <w:r w:rsidRPr="008C4CEB">
        <w:rPr>
          <w:rFonts w:ascii="Arial" w:eastAsia="Century Gothic" w:hAnsi="Arial" w:cs="Arial"/>
          <w:bCs/>
          <w:i/>
          <w:sz w:val="24"/>
          <w:szCs w:val="24"/>
        </w:rPr>
        <w:t>siehet</w:t>
      </w:r>
      <w:proofErr w:type="spellEnd"/>
      <w:r w:rsidRPr="008C4CEB">
        <w:rPr>
          <w:rFonts w:ascii="Arial" w:eastAsia="Century Gothic" w:hAnsi="Arial" w:cs="Arial"/>
          <w:bCs/>
          <w:i/>
          <w:sz w:val="24"/>
          <w:szCs w:val="24"/>
        </w:rPr>
        <w:t xml:space="preserve">. </w:t>
      </w:r>
    </w:p>
    <w:p w14:paraId="122F42CF" w14:textId="77777777" w:rsidR="008C4CEB" w:rsidRPr="008C4CEB" w:rsidRDefault="008C4CEB" w:rsidP="008C4CEB">
      <w:pPr>
        <w:tabs>
          <w:tab w:val="left" w:pos="60"/>
          <w:tab w:val="left" w:pos="600"/>
        </w:tabs>
        <w:spacing w:line="360" w:lineRule="auto"/>
        <w:rPr>
          <w:rFonts w:ascii="Arial" w:hAnsi="Arial" w:cs="Arial"/>
          <w:i/>
          <w:sz w:val="24"/>
          <w:szCs w:val="24"/>
          <w:u w:val="single"/>
        </w:rPr>
      </w:pPr>
      <w:r w:rsidRPr="008C4CEB">
        <w:rPr>
          <w:rFonts w:ascii="Arial" w:hAnsi="Arial" w:cs="Arial"/>
          <w:i/>
          <w:sz w:val="24"/>
          <w:szCs w:val="24"/>
          <w:u w:val="single"/>
        </w:rPr>
        <w:br w:type="column"/>
      </w:r>
    </w:p>
    <w:p w14:paraId="3A22B1A0" w14:textId="77777777" w:rsidR="008C4CEB" w:rsidRPr="008C4CEB" w:rsidRDefault="008C4CEB" w:rsidP="008C4CEB">
      <w:pPr>
        <w:tabs>
          <w:tab w:val="left" w:pos="60"/>
          <w:tab w:val="left" w:pos="600"/>
        </w:tabs>
        <w:spacing w:line="360" w:lineRule="auto"/>
        <w:rPr>
          <w:rFonts w:ascii="Arial" w:hAnsi="Arial" w:cs="Arial"/>
          <w:i/>
          <w:sz w:val="24"/>
          <w:szCs w:val="24"/>
          <w:u w:val="single"/>
        </w:rPr>
      </w:pPr>
    </w:p>
    <w:p w14:paraId="60052A54" w14:textId="77777777" w:rsidR="008C4CEB" w:rsidRPr="008C4CEB" w:rsidRDefault="008C4CEB" w:rsidP="008C4CEB">
      <w:pPr>
        <w:tabs>
          <w:tab w:val="left" w:pos="60"/>
          <w:tab w:val="left" w:pos="600"/>
        </w:tabs>
        <w:spacing w:line="360" w:lineRule="auto"/>
        <w:rPr>
          <w:rFonts w:ascii="Arial" w:hAnsi="Arial" w:cs="Arial"/>
          <w:i/>
          <w:sz w:val="24"/>
          <w:szCs w:val="24"/>
        </w:rPr>
      </w:pPr>
      <w:proofErr w:type="spellStart"/>
      <w:r w:rsidRPr="008C4CEB">
        <w:rPr>
          <w:rFonts w:ascii="Arial" w:eastAsia="Minion-Regular" w:hAnsi="Arial" w:cs="Arial"/>
          <w:b/>
          <w:bCs/>
          <w:color w:val="000000"/>
          <w:sz w:val="24"/>
          <w:szCs w:val="24"/>
        </w:rPr>
        <w:t>Lk</w:t>
      </w:r>
      <w:proofErr w:type="spellEnd"/>
      <w:r w:rsidRPr="008C4CEB">
        <w:rPr>
          <w:rFonts w:ascii="Arial" w:eastAsia="Minion-Regular" w:hAnsi="Arial" w:cs="Arial"/>
          <w:b/>
          <w:bCs/>
          <w:color w:val="000000"/>
          <w:sz w:val="24"/>
          <w:szCs w:val="24"/>
        </w:rPr>
        <w:t xml:space="preserve"> 1, 26-38</w:t>
      </w:r>
    </w:p>
    <w:p w14:paraId="4135C53D" w14:textId="77777777" w:rsidR="008C4CEB" w:rsidRPr="008C4CEB" w:rsidRDefault="008C4CEB" w:rsidP="008C4CEB">
      <w:pPr>
        <w:pStyle w:val="Textkrper"/>
        <w:tabs>
          <w:tab w:val="left" w:pos="60"/>
          <w:tab w:val="left" w:pos="600"/>
        </w:tabs>
        <w:spacing w:line="200" w:lineRule="atLeast"/>
        <w:rPr>
          <w:rFonts w:ascii="Arial" w:hAnsi="Arial" w:cs="Arial"/>
          <w:sz w:val="24"/>
        </w:rPr>
      </w:pPr>
      <w:r w:rsidRPr="008C4CEB">
        <w:rPr>
          <w:rFonts w:ascii="Arial" w:eastAsia="Minion-Regular" w:hAnsi="Arial" w:cs="Arial"/>
          <w:color w:val="000000"/>
          <w:sz w:val="24"/>
        </w:rPr>
        <w:t xml:space="preserve">Und im sechsten Monat wurde der Engel Gabriel von Gott gesandt in eine Stadt in Galiläa, die heißt Nazareth, </w:t>
      </w:r>
      <w:r w:rsidRPr="008C4CEB">
        <w:rPr>
          <w:rFonts w:ascii="Arial" w:hAnsi="Arial" w:cs="Arial"/>
          <w:sz w:val="24"/>
        </w:rPr>
        <w:t>27 zu einer Jungfrau, die vertraut war einem Mann mit Namen Josef vom Hause David; und die Jungfrau hieß Maria.</w:t>
      </w:r>
    </w:p>
    <w:p w14:paraId="46DC7E24" w14:textId="77777777" w:rsidR="008C4CEB" w:rsidRPr="008C4CEB" w:rsidRDefault="008C4CEB" w:rsidP="008C4CEB">
      <w:pPr>
        <w:pStyle w:val="Textkrper"/>
        <w:rPr>
          <w:rFonts w:ascii="Arial" w:hAnsi="Arial" w:cs="Arial"/>
          <w:sz w:val="24"/>
        </w:rPr>
      </w:pPr>
      <w:r w:rsidRPr="008C4CEB">
        <w:rPr>
          <w:rFonts w:ascii="Arial" w:hAnsi="Arial" w:cs="Arial"/>
          <w:sz w:val="24"/>
        </w:rPr>
        <w:t>Und der Engel kam zu ihr hinein und sprach: Sei gegrüßt, du Begnadete! Der Herr ist mit dir!</w:t>
      </w:r>
    </w:p>
    <w:p w14:paraId="13E001C6" w14:textId="77777777" w:rsidR="008C4CEB" w:rsidRPr="008C4CEB" w:rsidRDefault="008C4CEB" w:rsidP="008C4CEB">
      <w:pPr>
        <w:pStyle w:val="Textkrper"/>
        <w:rPr>
          <w:rFonts w:ascii="Arial" w:hAnsi="Arial" w:cs="Arial"/>
          <w:sz w:val="24"/>
        </w:rPr>
      </w:pPr>
      <w:r w:rsidRPr="008C4CEB">
        <w:rPr>
          <w:rFonts w:ascii="Arial" w:hAnsi="Arial" w:cs="Arial"/>
          <w:sz w:val="24"/>
        </w:rPr>
        <w:t>Sie aber erschrak über die Rede und dachte: Welch ein Gruß ist das?</w:t>
      </w:r>
    </w:p>
    <w:p w14:paraId="13B0C27A" w14:textId="77777777" w:rsidR="008C4CEB" w:rsidRPr="008C4CEB" w:rsidRDefault="008C4CEB" w:rsidP="008C4CEB">
      <w:pPr>
        <w:pStyle w:val="Textkrper"/>
        <w:rPr>
          <w:rStyle w:val="Fett"/>
          <w:rFonts w:ascii="Arial" w:hAnsi="Arial" w:cs="Arial"/>
          <w:b w:val="0"/>
          <w:bCs w:val="0"/>
          <w:sz w:val="24"/>
        </w:rPr>
      </w:pPr>
      <w:r w:rsidRPr="008C4CEB">
        <w:rPr>
          <w:rFonts w:ascii="Arial" w:hAnsi="Arial" w:cs="Arial"/>
          <w:sz w:val="24"/>
        </w:rPr>
        <w:t xml:space="preserve">Und der Engel sprach zu ihr: Fürchte dich nicht, Maria, du hast Gnade bei Gott gefunden. </w:t>
      </w:r>
      <w:r w:rsidRPr="008C4CEB">
        <w:rPr>
          <w:rStyle w:val="Fett"/>
          <w:rFonts w:ascii="Arial" w:hAnsi="Arial" w:cs="Arial"/>
          <w:sz w:val="24"/>
        </w:rPr>
        <w:t>Siehe,</w:t>
      </w:r>
      <w:r w:rsidRPr="008C4CEB">
        <w:rPr>
          <w:rFonts w:ascii="Arial" w:hAnsi="Arial" w:cs="Arial"/>
          <w:sz w:val="24"/>
        </w:rPr>
        <w:t xml:space="preserve"> </w:t>
      </w:r>
      <w:r w:rsidRPr="008C4CEB">
        <w:rPr>
          <w:rStyle w:val="Fett"/>
          <w:rFonts w:ascii="Arial" w:hAnsi="Arial" w:cs="Arial"/>
          <w:sz w:val="24"/>
        </w:rPr>
        <w:t>du wirst schwanger werden und einen Sohn gebären, und</w:t>
      </w:r>
      <w:r w:rsidRPr="008C4CEB">
        <w:rPr>
          <w:rFonts w:ascii="Arial" w:hAnsi="Arial" w:cs="Arial"/>
          <w:sz w:val="24"/>
        </w:rPr>
        <w:t xml:space="preserve"> </w:t>
      </w:r>
      <w:r w:rsidRPr="008C4CEB">
        <w:rPr>
          <w:rStyle w:val="Fett"/>
          <w:rFonts w:ascii="Arial" w:hAnsi="Arial" w:cs="Arial"/>
          <w:sz w:val="24"/>
        </w:rPr>
        <w:t>du sollst ihm den Namen Jesus geben. Der wird groß sein und Sohn des Höchsten genannt werden; und Gott der Herr wird ihm den</w:t>
      </w:r>
      <w:r w:rsidRPr="008C4CEB">
        <w:rPr>
          <w:rFonts w:ascii="Arial" w:hAnsi="Arial" w:cs="Arial"/>
          <w:sz w:val="24"/>
        </w:rPr>
        <w:t xml:space="preserve"> </w:t>
      </w:r>
      <w:r w:rsidRPr="008C4CEB">
        <w:rPr>
          <w:rStyle w:val="Fett"/>
          <w:rFonts w:ascii="Arial" w:hAnsi="Arial" w:cs="Arial"/>
          <w:sz w:val="24"/>
        </w:rPr>
        <w:t>Thron seines Vaters David geben, und er wird König sein über das Haus Jakob in Ewigkeit, und sein Reich wird kein Ende haben.</w:t>
      </w:r>
    </w:p>
    <w:p w14:paraId="7F2188F9" w14:textId="77777777" w:rsidR="008C4CEB" w:rsidRPr="008C4CEB" w:rsidRDefault="008C4CEB" w:rsidP="008C4CEB">
      <w:pPr>
        <w:pStyle w:val="Textkrper"/>
        <w:rPr>
          <w:rFonts w:ascii="Arial" w:hAnsi="Arial" w:cs="Arial"/>
          <w:sz w:val="24"/>
        </w:rPr>
      </w:pPr>
      <w:r w:rsidRPr="008C4CEB">
        <w:rPr>
          <w:rFonts w:ascii="Arial" w:hAnsi="Arial" w:cs="Arial"/>
          <w:sz w:val="24"/>
        </w:rPr>
        <w:t>Da sprach Maria zu dem Engel: Wie soll das zugehen, da ich doch von keinem Mann weiß?</w:t>
      </w:r>
    </w:p>
    <w:p w14:paraId="4490C3AD" w14:textId="77777777" w:rsidR="008C4CEB" w:rsidRPr="008C4CEB" w:rsidRDefault="008C4CEB" w:rsidP="008C4CEB">
      <w:pPr>
        <w:pStyle w:val="Textkrper"/>
        <w:rPr>
          <w:rFonts w:ascii="Arial" w:hAnsi="Arial" w:cs="Arial"/>
          <w:sz w:val="24"/>
        </w:rPr>
      </w:pPr>
      <w:r w:rsidRPr="008C4CEB">
        <w:rPr>
          <w:rFonts w:ascii="Arial" w:hAnsi="Arial" w:cs="Arial"/>
          <w:sz w:val="24"/>
        </w:rPr>
        <w:t>Der Engel antwortete und sprach zu ihr: Der Heilige Geist wird über dich kommen, und die Kraft des Höchsten wird dich überschatten; darum wird auch das Heilige, das geboren wird, Gottes Sohn genannt werden.</w:t>
      </w:r>
    </w:p>
    <w:p w14:paraId="00AF8A36" w14:textId="77777777" w:rsidR="008C4CEB" w:rsidRPr="008C4CEB" w:rsidRDefault="008C4CEB" w:rsidP="008C4CEB">
      <w:pPr>
        <w:pStyle w:val="Textkrper"/>
        <w:rPr>
          <w:rFonts w:ascii="Arial" w:hAnsi="Arial" w:cs="Arial"/>
          <w:sz w:val="24"/>
        </w:rPr>
      </w:pPr>
      <w:r w:rsidRPr="008C4CEB">
        <w:rPr>
          <w:rFonts w:ascii="Arial" w:hAnsi="Arial" w:cs="Arial"/>
          <w:sz w:val="24"/>
        </w:rPr>
        <w:t>Und siehe, Elisabeth, deine Verwandte, ist auch schwanger mit einem Sohn, in ihrem Alter, und ist jetzt im sechsten Monat, von der man sagt, dass sie unfruchtbar sei.</w:t>
      </w:r>
    </w:p>
    <w:p w14:paraId="6955DC3B" w14:textId="77777777" w:rsidR="008C4CEB" w:rsidRPr="008C4CEB" w:rsidRDefault="008C4CEB" w:rsidP="008C4CEB">
      <w:pPr>
        <w:pStyle w:val="Textkrper"/>
        <w:rPr>
          <w:rFonts w:ascii="Arial" w:hAnsi="Arial" w:cs="Arial"/>
          <w:sz w:val="24"/>
        </w:rPr>
      </w:pPr>
      <w:r w:rsidRPr="008C4CEB">
        <w:rPr>
          <w:rFonts w:ascii="Arial" w:hAnsi="Arial" w:cs="Arial"/>
          <w:sz w:val="24"/>
        </w:rPr>
        <w:t>Denn bei Gott ist kein Ding unmöglich.</w:t>
      </w:r>
    </w:p>
    <w:p w14:paraId="1DEEC07E" w14:textId="77777777" w:rsidR="008C4CEB" w:rsidRPr="008C4CEB" w:rsidRDefault="008C4CEB" w:rsidP="008C4CEB">
      <w:pPr>
        <w:pStyle w:val="Textkrper"/>
        <w:rPr>
          <w:rFonts w:ascii="Arial" w:hAnsi="Arial" w:cs="Arial"/>
          <w:sz w:val="24"/>
        </w:rPr>
      </w:pPr>
      <w:r w:rsidRPr="008C4CEB">
        <w:rPr>
          <w:rFonts w:ascii="Arial" w:hAnsi="Arial" w:cs="Arial"/>
          <w:sz w:val="24"/>
        </w:rPr>
        <w:t>Maria aber sprach: Siehe, ich bin des Herrn Magd; mir geschehe, wie du gesagt hast. Und der Engel schied von ihr.</w:t>
      </w:r>
    </w:p>
    <w:p w14:paraId="6B5B66C8" w14:textId="77777777" w:rsidR="00B06F11" w:rsidRDefault="008C4CEB" w:rsidP="00B06F11">
      <w:pPr>
        <w:tabs>
          <w:tab w:val="left" w:pos="60"/>
          <w:tab w:val="left" w:pos="600"/>
        </w:tabs>
        <w:spacing w:line="200" w:lineRule="atLeast"/>
        <w:jc w:val="center"/>
        <w:rPr>
          <w:rFonts w:ascii="Arial" w:eastAsia="Minion-Regular" w:hAnsi="Arial" w:cs="Arial"/>
          <w:color w:val="000000"/>
          <w:sz w:val="24"/>
          <w:szCs w:val="24"/>
        </w:rPr>
      </w:pPr>
      <w:r w:rsidRPr="008C4CEB">
        <w:rPr>
          <w:rFonts w:ascii="Arial" w:eastAsia="Minion-Regular" w:hAnsi="Arial" w:cs="Arial"/>
          <w:color w:val="000000"/>
          <w:sz w:val="24"/>
          <w:szCs w:val="24"/>
        </w:rPr>
        <w:t>Lutherbibel</w:t>
      </w:r>
    </w:p>
    <w:p w14:paraId="2C82EBA9" w14:textId="77777777" w:rsidR="00B06F11" w:rsidRDefault="00B06F11" w:rsidP="00B06F11">
      <w:pPr>
        <w:tabs>
          <w:tab w:val="left" w:pos="60"/>
          <w:tab w:val="left" w:pos="600"/>
        </w:tabs>
        <w:spacing w:line="200" w:lineRule="atLeast"/>
        <w:jc w:val="center"/>
        <w:rPr>
          <w:rFonts w:ascii="Arial" w:eastAsia="Minion-Regular" w:hAnsi="Arial" w:cs="Arial"/>
          <w:color w:val="000000"/>
          <w:sz w:val="24"/>
          <w:szCs w:val="24"/>
        </w:rPr>
      </w:pPr>
    </w:p>
    <w:p w14:paraId="3597868A" w14:textId="77777777" w:rsidR="008C4CEB" w:rsidRPr="008C4CEB" w:rsidRDefault="00B06F11" w:rsidP="00B06F11">
      <w:pPr>
        <w:tabs>
          <w:tab w:val="left" w:pos="60"/>
          <w:tab w:val="left" w:pos="600"/>
        </w:tabs>
        <w:spacing w:line="200" w:lineRule="atLeast"/>
        <w:rPr>
          <w:rFonts w:ascii="Arial" w:eastAsia="Minion-Regular" w:hAnsi="Arial" w:cs="Arial"/>
          <w:color w:val="000000"/>
          <w:sz w:val="24"/>
          <w:szCs w:val="24"/>
        </w:rPr>
      </w:pPr>
      <w:r>
        <w:rPr>
          <w:rFonts w:ascii="Arial" w:eastAsia="Minion-Regular" w:hAnsi="Arial" w:cs="Arial"/>
          <w:color w:val="000000"/>
          <w:sz w:val="24"/>
          <w:szCs w:val="24"/>
        </w:rPr>
        <w:t xml:space="preserve"> </w:t>
      </w:r>
      <w:r w:rsidR="008C4CEB" w:rsidRPr="008C4CEB">
        <w:rPr>
          <w:rFonts w:ascii="Arial" w:eastAsia="Minion-Regular" w:hAnsi="Arial" w:cs="Arial"/>
          <w:color w:val="000000"/>
          <w:sz w:val="24"/>
          <w:szCs w:val="24"/>
        </w:rPr>
        <w:t xml:space="preserve">Im sechsten Monat aber wurde der Engel Gabriel von Gott in einen Ort Galiläas gesandt, der </w:t>
      </w:r>
      <w:proofErr w:type="spellStart"/>
      <w:r w:rsidR="008C4CEB" w:rsidRPr="008C4CEB">
        <w:rPr>
          <w:rFonts w:ascii="Arial" w:eastAsia="Minion-Regular" w:hAnsi="Arial" w:cs="Arial"/>
          <w:color w:val="000000"/>
          <w:sz w:val="24"/>
          <w:szCs w:val="24"/>
        </w:rPr>
        <w:t>Nazaret</w:t>
      </w:r>
      <w:proofErr w:type="spellEnd"/>
      <w:r w:rsidR="008C4CEB" w:rsidRPr="008C4CEB">
        <w:rPr>
          <w:rFonts w:ascii="Arial" w:eastAsia="Minion-Regular" w:hAnsi="Arial" w:cs="Arial"/>
          <w:color w:val="000000"/>
          <w:sz w:val="24"/>
          <w:szCs w:val="24"/>
        </w:rPr>
        <w:t xml:space="preserve"> hieß, zu einer jungen Frau. Diese war verlobt mit einem Mann namens Josef, aus dem Hause Davids. Der Name der jungen Frau war Maria. </w:t>
      </w:r>
    </w:p>
    <w:p w14:paraId="1111354D" w14:textId="77777777" w:rsidR="008C4CEB" w:rsidRPr="008C4CEB" w:rsidRDefault="008C4CEB" w:rsidP="008C4CEB">
      <w:pPr>
        <w:tabs>
          <w:tab w:val="left" w:pos="60"/>
          <w:tab w:val="left" w:pos="600"/>
        </w:tabs>
        <w:spacing w:line="200" w:lineRule="atLeast"/>
        <w:rPr>
          <w:rFonts w:ascii="Arial" w:eastAsia="Minion-Regular" w:hAnsi="Arial" w:cs="Arial"/>
          <w:color w:val="000000"/>
          <w:sz w:val="24"/>
          <w:szCs w:val="24"/>
        </w:rPr>
      </w:pPr>
      <w:r w:rsidRPr="008C4CEB">
        <w:rPr>
          <w:rFonts w:ascii="Arial" w:eastAsia="Minion-Regular" w:hAnsi="Arial" w:cs="Arial"/>
          <w:color w:val="000000"/>
          <w:sz w:val="24"/>
          <w:szCs w:val="24"/>
        </w:rPr>
        <w:t xml:space="preserve">Als er zu ihr hineinkam, sagte er: »Freue dich, du bist mit Gnade beschenkt, denn </w:t>
      </w:r>
      <w:r w:rsidRPr="008C4CEB">
        <w:rPr>
          <w:rFonts w:ascii="Arial" w:eastAsia="Minion-Regular" w:hAnsi="Arial" w:cs="Arial"/>
          <w:i/>
          <w:iCs/>
          <w:color w:val="000000"/>
          <w:sz w:val="24"/>
          <w:szCs w:val="24"/>
        </w:rPr>
        <w:t>die Lebendige</w:t>
      </w:r>
      <w:r w:rsidRPr="008C4CEB">
        <w:rPr>
          <w:rFonts w:ascii="Arial" w:eastAsia="AdvTT59772963" w:hAnsi="Arial" w:cs="Arial"/>
          <w:color w:val="9A9A9A"/>
          <w:sz w:val="24"/>
          <w:szCs w:val="24"/>
        </w:rPr>
        <w:t xml:space="preserve"> </w:t>
      </w:r>
      <w:r w:rsidRPr="008C4CEB">
        <w:rPr>
          <w:rFonts w:ascii="Arial" w:eastAsia="Minion-Regular" w:hAnsi="Arial" w:cs="Arial"/>
          <w:color w:val="000000"/>
          <w:sz w:val="24"/>
          <w:szCs w:val="24"/>
        </w:rPr>
        <w:t>ist mit dir</w:t>
      </w:r>
      <w:proofErr w:type="gramStart"/>
      <w:r w:rsidRPr="008C4CEB">
        <w:rPr>
          <w:rFonts w:ascii="Arial" w:eastAsia="Minion-Regular" w:hAnsi="Arial" w:cs="Arial"/>
          <w:color w:val="000000"/>
          <w:sz w:val="24"/>
          <w:szCs w:val="24"/>
        </w:rPr>
        <w:t>!«</w:t>
      </w:r>
      <w:proofErr w:type="gramEnd"/>
      <w:r w:rsidRPr="008C4CEB">
        <w:rPr>
          <w:rFonts w:ascii="Arial" w:eastAsia="Minion-Regular" w:hAnsi="Arial" w:cs="Arial"/>
          <w:color w:val="000000"/>
          <w:sz w:val="24"/>
          <w:szCs w:val="24"/>
        </w:rPr>
        <w:t xml:space="preserve"> </w:t>
      </w:r>
    </w:p>
    <w:p w14:paraId="5C36844B" w14:textId="77777777" w:rsidR="008C4CEB" w:rsidRPr="008C4CEB" w:rsidRDefault="008C4CEB" w:rsidP="008C4CEB">
      <w:pPr>
        <w:tabs>
          <w:tab w:val="left" w:pos="60"/>
          <w:tab w:val="left" w:pos="600"/>
        </w:tabs>
        <w:spacing w:line="200" w:lineRule="atLeast"/>
        <w:rPr>
          <w:rFonts w:ascii="Arial" w:eastAsia="Minion-Regular" w:hAnsi="Arial" w:cs="Arial"/>
          <w:color w:val="000000"/>
          <w:sz w:val="24"/>
          <w:szCs w:val="24"/>
        </w:rPr>
      </w:pPr>
      <w:r w:rsidRPr="008C4CEB">
        <w:rPr>
          <w:rFonts w:ascii="Arial" w:eastAsia="Minion-Regular" w:hAnsi="Arial" w:cs="Arial"/>
          <w:color w:val="000000"/>
          <w:sz w:val="24"/>
          <w:szCs w:val="24"/>
        </w:rPr>
        <w:t xml:space="preserve">Sie aber erschrak bei diesem Wort, und sie fragte sich, was es mit diesem Gruß auf sich habe. </w:t>
      </w:r>
    </w:p>
    <w:p w14:paraId="327E095D" w14:textId="77777777" w:rsidR="008C4CEB" w:rsidRPr="008C4CEB" w:rsidRDefault="008C4CEB" w:rsidP="008C4CEB">
      <w:pPr>
        <w:tabs>
          <w:tab w:val="left" w:pos="60"/>
          <w:tab w:val="left" w:pos="600"/>
        </w:tabs>
        <w:spacing w:line="200" w:lineRule="atLeast"/>
        <w:rPr>
          <w:rFonts w:ascii="Arial" w:eastAsia="Minion-Regular" w:hAnsi="Arial" w:cs="Arial"/>
          <w:color w:val="000000"/>
          <w:sz w:val="24"/>
          <w:szCs w:val="24"/>
        </w:rPr>
      </w:pPr>
      <w:r w:rsidRPr="008C4CEB">
        <w:rPr>
          <w:rFonts w:ascii="Arial" w:eastAsia="Minion-Regular" w:hAnsi="Arial" w:cs="Arial"/>
          <w:color w:val="000000"/>
          <w:sz w:val="24"/>
          <w:szCs w:val="24"/>
        </w:rPr>
        <w:t xml:space="preserve">Der Engel sprach zu ihr Folgendes: »Fürchte dich nicht, Maria, du hast Gnade gefunden bei Gott. Und siehe, du wirst schwanger werden und einen Sohn gebären und du wirst ihm den Namen Jesus geben. Dieser wird groß sein und Kind des Höchsten genannt werden. Gott, </w:t>
      </w:r>
      <w:r w:rsidRPr="008C4CEB">
        <w:rPr>
          <w:rFonts w:ascii="Arial" w:eastAsia="Minion-Regular" w:hAnsi="Arial" w:cs="Arial"/>
          <w:i/>
          <w:iCs/>
          <w:color w:val="000000"/>
          <w:sz w:val="24"/>
          <w:szCs w:val="24"/>
        </w:rPr>
        <w:t>die Lebendige</w:t>
      </w:r>
      <w:r w:rsidRPr="008C4CEB">
        <w:rPr>
          <w:rFonts w:ascii="Arial" w:eastAsia="Minion-Regular" w:hAnsi="Arial" w:cs="Arial"/>
          <w:color w:val="000000"/>
          <w:sz w:val="24"/>
          <w:szCs w:val="24"/>
        </w:rPr>
        <w:t>, wird ihm den Thron Davids, seines Vorfahren, geben und er wird König sein über das Haus Jakobs in alle Ewigkeiten und seine Herrschaft wird kein Ende nehmen</w:t>
      </w:r>
      <w:proofErr w:type="gramStart"/>
      <w:r w:rsidRPr="008C4CEB">
        <w:rPr>
          <w:rFonts w:ascii="Arial" w:eastAsia="Minion-Regular" w:hAnsi="Arial" w:cs="Arial"/>
          <w:color w:val="000000"/>
          <w:sz w:val="24"/>
          <w:szCs w:val="24"/>
        </w:rPr>
        <w:t>.«</w:t>
      </w:r>
      <w:proofErr w:type="gramEnd"/>
      <w:r w:rsidRPr="008C4CEB">
        <w:rPr>
          <w:rFonts w:ascii="Arial" w:eastAsia="Minion-Regular" w:hAnsi="Arial" w:cs="Arial"/>
          <w:color w:val="000000"/>
          <w:sz w:val="24"/>
          <w:szCs w:val="24"/>
        </w:rPr>
        <w:t xml:space="preserve"> </w:t>
      </w:r>
    </w:p>
    <w:p w14:paraId="2839FFA4" w14:textId="77777777" w:rsidR="008C4CEB" w:rsidRPr="008C4CEB" w:rsidRDefault="008C4CEB" w:rsidP="008C4CEB">
      <w:pPr>
        <w:tabs>
          <w:tab w:val="left" w:pos="60"/>
          <w:tab w:val="left" w:pos="600"/>
        </w:tabs>
        <w:spacing w:line="200" w:lineRule="atLeast"/>
        <w:rPr>
          <w:rFonts w:ascii="Arial" w:eastAsia="Minion-Regular" w:hAnsi="Arial" w:cs="Arial"/>
          <w:color w:val="000000"/>
          <w:sz w:val="24"/>
          <w:szCs w:val="24"/>
        </w:rPr>
      </w:pPr>
      <w:r w:rsidRPr="008C4CEB">
        <w:rPr>
          <w:rFonts w:ascii="Arial" w:eastAsia="Minion-Regular" w:hAnsi="Arial" w:cs="Arial"/>
          <w:color w:val="000000"/>
          <w:sz w:val="24"/>
          <w:szCs w:val="24"/>
        </w:rPr>
        <w:lastRenderedPageBreak/>
        <w:t>Maria aber sagte zum Engel: »Wie soll dies geschehen, da ich von keinem Mann weiß</w:t>
      </w:r>
      <w:proofErr w:type="gramStart"/>
      <w:r w:rsidRPr="008C4CEB">
        <w:rPr>
          <w:rFonts w:ascii="Arial" w:eastAsia="Minion-Regular" w:hAnsi="Arial" w:cs="Arial"/>
          <w:color w:val="000000"/>
          <w:sz w:val="24"/>
          <w:szCs w:val="24"/>
        </w:rPr>
        <w:t>?«</w:t>
      </w:r>
      <w:proofErr w:type="gramEnd"/>
      <w:r w:rsidRPr="008C4CEB">
        <w:rPr>
          <w:rFonts w:ascii="Arial" w:eastAsia="Minion-Regular" w:hAnsi="Arial" w:cs="Arial"/>
          <w:color w:val="000000"/>
          <w:sz w:val="24"/>
          <w:szCs w:val="24"/>
        </w:rPr>
        <w:t xml:space="preserve"> </w:t>
      </w:r>
    </w:p>
    <w:p w14:paraId="5410FBA9" w14:textId="77777777" w:rsidR="008C4CEB" w:rsidRPr="008C4CEB" w:rsidRDefault="008C4CEB" w:rsidP="008C4CEB">
      <w:pPr>
        <w:tabs>
          <w:tab w:val="left" w:pos="60"/>
          <w:tab w:val="left" w:pos="600"/>
        </w:tabs>
        <w:spacing w:line="200" w:lineRule="atLeast"/>
        <w:rPr>
          <w:rFonts w:ascii="Arial" w:eastAsia="Minion-Regular" w:hAnsi="Arial" w:cs="Arial"/>
          <w:color w:val="000000"/>
          <w:sz w:val="24"/>
          <w:szCs w:val="24"/>
        </w:rPr>
      </w:pPr>
      <w:r w:rsidRPr="008C4CEB">
        <w:rPr>
          <w:rFonts w:ascii="Arial" w:eastAsia="Minion-Regular" w:hAnsi="Arial" w:cs="Arial"/>
          <w:color w:val="000000"/>
          <w:sz w:val="24"/>
          <w:szCs w:val="24"/>
        </w:rPr>
        <w:t>Der Engel antwortete ihr: »Die heilige Geistkraft wird auf dich herabkommen und die Kraft des Höchsten wird dich in ihren Schatten hüllen. Deswegen wird das Heilige, das geboren wird, Kind Gottes genannt werden. Siehe, Elisabet ist mit dir verwandt: Sie hat in ihrem Alter ein Kind empfangen und dieser Monat ist der sechste für die, die unfruchtbar genannt wurde. Denn alle Dinge sind möglich bei Gott</w:t>
      </w:r>
      <w:proofErr w:type="gramStart"/>
      <w:r w:rsidRPr="008C4CEB">
        <w:rPr>
          <w:rFonts w:ascii="Arial" w:eastAsia="Minion-Regular" w:hAnsi="Arial" w:cs="Arial"/>
          <w:color w:val="000000"/>
          <w:sz w:val="24"/>
          <w:szCs w:val="24"/>
        </w:rPr>
        <w:t>.«</w:t>
      </w:r>
      <w:proofErr w:type="gramEnd"/>
      <w:r w:rsidRPr="008C4CEB">
        <w:rPr>
          <w:rFonts w:ascii="Arial" w:eastAsia="Minion-Regular" w:hAnsi="Arial" w:cs="Arial"/>
          <w:color w:val="000000"/>
          <w:sz w:val="24"/>
          <w:szCs w:val="24"/>
        </w:rPr>
        <w:t xml:space="preserve"> </w:t>
      </w:r>
    </w:p>
    <w:p w14:paraId="2A936E5E" w14:textId="77777777" w:rsidR="008C4CEB" w:rsidRPr="008C4CEB" w:rsidRDefault="008C4CEB" w:rsidP="008C4CEB">
      <w:pPr>
        <w:tabs>
          <w:tab w:val="left" w:pos="60"/>
          <w:tab w:val="left" w:pos="600"/>
        </w:tabs>
        <w:spacing w:line="200" w:lineRule="atLeast"/>
        <w:rPr>
          <w:rFonts w:ascii="Arial" w:eastAsia="Minion-Regular" w:hAnsi="Arial" w:cs="Arial"/>
          <w:color w:val="000000"/>
          <w:sz w:val="24"/>
          <w:szCs w:val="24"/>
        </w:rPr>
      </w:pPr>
      <w:r w:rsidRPr="008C4CEB">
        <w:rPr>
          <w:rFonts w:ascii="Arial" w:eastAsia="Minion-Regular" w:hAnsi="Arial" w:cs="Arial"/>
          <w:color w:val="000000"/>
          <w:sz w:val="24"/>
          <w:szCs w:val="24"/>
        </w:rPr>
        <w:t>Maria sagte: »Siehe, ich bin die Sklavin Gottes. (oder eigene Übersetzung: Siehe! Hier bin ich! Dienstbeauftragte Gottes!) Es soll geschehen, wie du mir gesagt hast</w:t>
      </w:r>
      <w:proofErr w:type="gramStart"/>
      <w:r w:rsidRPr="008C4CEB">
        <w:rPr>
          <w:rFonts w:ascii="Arial" w:eastAsia="Minion-Regular" w:hAnsi="Arial" w:cs="Arial"/>
          <w:color w:val="000000"/>
          <w:sz w:val="24"/>
          <w:szCs w:val="24"/>
        </w:rPr>
        <w:t>.«</w:t>
      </w:r>
      <w:proofErr w:type="gramEnd"/>
      <w:r w:rsidRPr="008C4CEB">
        <w:rPr>
          <w:rFonts w:ascii="Arial" w:eastAsia="Minion-Regular" w:hAnsi="Arial" w:cs="Arial"/>
          <w:color w:val="000000"/>
          <w:sz w:val="24"/>
          <w:szCs w:val="24"/>
        </w:rPr>
        <w:t xml:space="preserve"> Der Engel aber ging fort.                           </w:t>
      </w:r>
    </w:p>
    <w:p w14:paraId="74FDDC2B" w14:textId="77777777" w:rsidR="008C4CEB" w:rsidRPr="008C4CEB" w:rsidRDefault="008C4CEB" w:rsidP="00B06F11">
      <w:pPr>
        <w:tabs>
          <w:tab w:val="left" w:pos="60"/>
          <w:tab w:val="left" w:pos="600"/>
        </w:tabs>
        <w:spacing w:line="200" w:lineRule="atLeast"/>
        <w:jc w:val="center"/>
        <w:rPr>
          <w:rFonts w:ascii="Arial" w:eastAsia="Minion-Regular" w:hAnsi="Arial" w:cs="Arial"/>
          <w:color w:val="000000"/>
          <w:sz w:val="24"/>
          <w:szCs w:val="24"/>
        </w:rPr>
      </w:pPr>
      <w:r w:rsidRPr="008C4CEB">
        <w:rPr>
          <w:rFonts w:ascii="Arial" w:eastAsia="Minion-Regular" w:hAnsi="Arial" w:cs="Arial"/>
          <w:color w:val="000000"/>
          <w:sz w:val="24"/>
          <w:szCs w:val="24"/>
        </w:rPr>
        <w:t>Bibel in gerechter Sprache</w:t>
      </w:r>
    </w:p>
    <w:p w14:paraId="49F45D86" w14:textId="77777777" w:rsidR="008C4CEB" w:rsidRPr="008C4CEB" w:rsidRDefault="008C4CEB" w:rsidP="008C4CEB">
      <w:pPr>
        <w:tabs>
          <w:tab w:val="left" w:pos="240"/>
          <w:tab w:val="left" w:pos="600"/>
        </w:tabs>
        <w:spacing w:line="480" w:lineRule="auto"/>
        <w:rPr>
          <w:rFonts w:ascii="Arial" w:hAnsi="Arial" w:cs="Arial"/>
          <w:b/>
          <w:sz w:val="24"/>
          <w:szCs w:val="24"/>
        </w:rPr>
      </w:pPr>
      <w:r w:rsidRPr="008C4CEB">
        <w:rPr>
          <w:rFonts w:ascii="Arial" w:hAnsi="Arial" w:cs="Arial"/>
          <w:b/>
          <w:sz w:val="24"/>
          <w:szCs w:val="24"/>
        </w:rPr>
        <w:br w:type="column"/>
      </w:r>
      <w:r w:rsidRPr="008C4CEB">
        <w:rPr>
          <w:rFonts w:ascii="Arial" w:hAnsi="Arial" w:cs="Arial"/>
          <w:b/>
          <w:sz w:val="24"/>
          <w:szCs w:val="24"/>
        </w:rPr>
        <w:lastRenderedPageBreak/>
        <w:t>1. Tag</w:t>
      </w:r>
    </w:p>
    <w:p w14:paraId="3EB4B9EB" w14:textId="77777777" w:rsidR="008C4CEB" w:rsidRPr="008C4CEB" w:rsidRDefault="008C4CEB" w:rsidP="008C4CEB">
      <w:pPr>
        <w:tabs>
          <w:tab w:val="left" w:pos="240"/>
          <w:tab w:val="left" w:pos="600"/>
        </w:tabs>
        <w:rPr>
          <w:rFonts w:ascii="Arial" w:hAnsi="Arial" w:cs="Arial"/>
          <w:b/>
          <w:sz w:val="24"/>
          <w:szCs w:val="24"/>
        </w:rPr>
      </w:pPr>
      <w:r w:rsidRPr="008C4CEB">
        <w:rPr>
          <w:rFonts w:ascii="Arial" w:hAnsi="Arial" w:cs="Arial"/>
          <w:b/>
          <w:sz w:val="24"/>
          <w:szCs w:val="24"/>
        </w:rPr>
        <w:t xml:space="preserve">Ich setze meinen Anfang </w:t>
      </w:r>
    </w:p>
    <w:p w14:paraId="364D36DA"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Ich suche einen bequemen Platz, </w:t>
      </w:r>
    </w:p>
    <w:p w14:paraId="4B3E11CD"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richte meine Aufmerksamkeit nach innen, </w:t>
      </w:r>
    </w:p>
    <w:p w14:paraId="273DBFB0" w14:textId="77777777" w:rsidR="008C4CEB" w:rsidRPr="008C4CEB" w:rsidRDefault="008C4CEB" w:rsidP="008C4CEB">
      <w:pPr>
        <w:rPr>
          <w:rFonts w:ascii="Arial" w:hAnsi="Arial" w:cs="Arial"/>
          <w:sz w:val="24"/>
          <w:szCs w:val="24"/>
        </w:rPr>
      </w:pPr>
      <w:r w:rsidRPr="008C4CEB">
        <w:rPr>
          <w:rFonts w:ascii="Arial" w:hAnsi="Arial" w:cs="Arial"/>
          <w:sz w:val="24"/>
          <w:szCs w:val="24"/>
        </w:rPr>
        <w:t xml:space="preserve">verbinde mich mit meinem Körper, </w:t>
      </w:r>
    </w:p>
    <w:p w14:paraId="06EF9117" w14:textId="77777777" w:rsidR="008C4CEB" w:rsidRPr="008C4CEB" w:rsidRDefault="008C4CEB" w:rsidP="008C4CEB">
      <w:pPr>
        <w:rPr>
          <w:rFonts w:ascii="Arial" w:hAnsi="Arial" w:cs="Arial"/>
          <w:sz w:val="24"/>
          <w:szCs w:val="24"/>
        </w:rPr>
      </w:pPr>
      <w:r w:rsidRPr="008C4CEB">
        <w:rPr>
          <w:rFonts w:ascii="Arial" w:hAnsi="Arial" w:cs="Arial"/>
          <w:sz w:val="24"/>
          <w:szCs w:val="24"/>
        </w:rPr>
        <w:t>nehme meinen Atem wahr.</w:t>
      </w:r>
    </w:p>
    <w:p w14:paraId="2F9DE424" w14:textId="77777777" w:rsidR="008C4CEB" w:rsidRPr="008C4CEB" w:rsidRDefault="008C4CEB" w:rsidP="008C4CEB">
      <w:pPr>
        <w:rPr>
          <w:rFonts w:ascii="Arial" w:hAnsi="Arial" w:cs="Arial"/>
          <w:sz w:val="24"/>
          <w:szCs w:val="24"/>
        </w:rPr>
      </w:pPr>
      <w:r w:rsidRPr="008C4CEB">
        <w:rPr>
          <w:rFonts w:ascii="Arial" w:hAnsi="Arial" w:cs="Arial"/>
          <w:sz w:val="24"/>
          <w:szCs w:val="24"/>
        </w:rPr>
        <w:t>Ich begrüße mich selbst in diesem Moment</w:t>
      </w:r>
    </w:p>
    <w:p w14:paraId="5746092D" w14:textId="77777777" w:rsidR="008C4CEB" w:rsidRPr="008C4CEB" w:rsidRDefault="008C4CEB" w:rsidP="008C4CEB">
      <w:pPr>
        <w:spacing w:after="240"/>
        <w:rPr>
          <w:rFonts w:ascii="Arial" w:hAnsi="Arial" w:cs="Arial"/>
          <w:sz w:val="24"/>
          <w:szCs w:val="24"/>
        </w:rPr>
      </w:pPr>
      <w:r w:rsidRPr="008C4CEB">
        <w:rPr>
          <w:rFonts w:ascii="Arial" w:hAnsi="Arial" w:cs="Arial"/>
          <w:sz w:val="24"/>
          <w:szCs w:val="24"/>
        </w:rPr>
        <w:t>Und begrüße Gott – in mir und um mich.</w:t>
      </w:r>
    </w:p>
    <w:p w14:paraId="34DAE3DB" w14:textId="77777777" w:rsidR="008C4CEB" w:rsidRPr="008C4CEB" w:rsidRDefault="008C4CEB" w:rsidP="008C4CEB">
      <w:pPr>
        <w:tabs>
          <w:tab w:val="left" w:pos="240"/>
          <w:tab w:val="left" w:pos="600"/>
        </w:tabs>
        <w:spacing w:line="200" w:lineRule="atLeast"/>
        <w:rPr>
          <w:rFonts w:ascii="Arial" w:hAnsi="Arial" w:cs="Arial"/>
          <w:b/>
          <w:bCs/>
          <w:sz w:val="24"/>
          <w:szCs w:val="24"/>
        </w:rPr>
      </w:pPr>
      <w:r w:rsidRPr="008C4CEB">
        <w:rPr>
          <w:rFonts w:ascii="Arial" w:hAnsi="Arial" w:cs="Arial"/>
          <w:b/>
          <w:bCs/>
          <w:sz w:val="24"/>
          <w:szCs w:val="24"/>
        </w:rPr>
        <w:t>Impuls</w:t>
      </w:r>
    </w:p>
    <w:p w14:paraId="4C642099" w14:textId="77777777" w:rsidR="008C4CEB" w:rsidRPr="008C4CEB" w:rsidRDefault="008C4CEB" w:rsidP="008C4CEB">
      <w:pPr>
        <w:numPr>
          <w:ilvl w:val="0"/>
          <w:numId w:val="2"/>
        </w:numPr>
        <w:tabs>
          <w:tab w:val="left" w:pos="600"/>
        </w:tabs>
        <w:spacing w:after="113" w:line="200" w:lineRule="atLeast"/>
        <w:ind w:left="280" w:hanging="280"/>
        <w:rPr>
          <w:rFonts w:ascii="Arial" w:hAnsi="Arial" w:cs="Arial"/>
          <w:sz w:val="24"/>
          <w:szCs w:val="24"/>
        </w:rPr>
      </w:pPr>
      <w:r w:rsidRPr="008C4CEB">
        <w:rPr>
          <w:rFonts w:ascii="Arial" w:hAnsi="Arial" w:cs="Arial"/>
          <w:sz w:val="24"/>
          <w:szCs w:val="24"/>
        </w:rPr>
        <w:t xml:space="preserve">-   Ich lese </w:t>
      </w:r>
      <w:proofErr w:type="spellStart"/>
      <w:r w:rsidRPr="008C4CEB">
        <w:rPr>
          <w:rFonts w:ascii="Arial" w:hAnsi="Arial" w:cs="Arial"/>
          <w:sz w:val="24"/>
          <w:szCs w:val="24"/>
        </w:rPr>
        <w:t>Lk</w:t>
      </w:r>
      <w:proofErr w:type="spellEnd"/>
      <w:r w:rsidRPr="008C4CEB">
        <w:rPr>
          <w:rFonts w:ascii="Arial" w:hAnsi="Arial" w:cs="Arial"/>
          <w:sz w:val="24"/>
          <w:szCs w:val="24"/>
        </w:rPr>
        <w:t xml:space="preserve"> 1, 26-30 laut, lasse das Geschehen auf mich wirken, verweile bei dem Text</w:t>
      </w:r>
    </w:p>
    <w:p w14:paraId="384377D5" w14:textId="77777777" w:rsidR="008C4CEB" w:rsidRPr="008C4CEB" w:rsidRDefault="008C4CEB" w:rsidP="008C4CEB">
      <w:pPr>
        <w:numPr>
          <w:ilvl w:val="0"/>
          <w:numId w:val="2"/>
        </w:numPr>
        <w:tabs>
          <w:tab w:val="left" w:pos="600"/>
        </w:tabs>
        <w:spacing w:after="113" w:line="200" w:lineRule="atLeast"/>
        <w:ind w:left="280" w:hanging="280"/>
        <w:rPr>
          <w:rFonts w:ascii="Arial" w:hAnsi="Arial" w:cs="Arial"/>
          <w:sz w:val="24"/>
          <w:szCs w:val="24"/>
        </w:rPr>
      </w:pPr>
      <w:r w:rsidRPr="008C4CEB">
        <w:rPr>
          <w:rFonts w:ascii="Arial" w:hAnsi="Arial" w:cs="Arial"/>
          <w:sz w:val="24"/>
          <w:szCs w:val="24"/>
        </w:rPr>
        <w:t>-   Ich lasse nun den Ort entstehen, an dem das Geschehen spielt: den Ort, den Raum …</w:t>
      </w:r>
    </w:p>
    <w:p w14:paraId="0F58EF96" w14:textId="77777777" w:rsidR="008C4CEB" w:rsidRPr="008C4CEB" w:rsidRDefault="008C4CEB" w:rsidP="008C4CEB">
      <w:pPr>
        <w:numPr>
          <w:ilvl w:val="0"/>
          <w:numId w:val="2"/>
        </w:numPr>
        <w:tabs>
          <w:tab w:val="left" w:pos="600"/>
        </w:tabs>
        <w:spacing w:after="113" w:line="200" w:lineRule="atLeast"/>
        <w:ind w:left="280" w:hanging="280"/>
        <w:rPr>
          <w:rFonts w:ascii="Arial" w:hAnsi="Arial" w:cs="Arial"/>
          <w:i/>
          <w:iCs/>
          <w:sz w:val="24"/>
          <w:szCs w:val="24"/>
        </w:rPr>
      </w:pPr>
      <w:r w:rsidRPr="008C4CEB">
        <w:rPr>
          <w:rFonts w:ascii="Arial" w:hAnsi="Arial" w:cs="Arial"/>
          <w:sz w:val="24"/>
          <w:szCs w:val="24"/>
        </w:rPr>
        <w:t xml:space="preserve">-   Ich verorte mich nun in der Szene, begebe mich in die Rolle Marias: ein Engel kommt zu mir, spricht mich an: </w:t>
      </w:r>
      <w:r w:rsidRPr="008C4CEB">
        <w:rPr>
          <w:rFonts w:ascii="Arial" w:hAnsi="Arial" w:cs="Arial"/>
          <w:i/>
          <w:iCs/>
          <w:sz w:val="24"/>
          <w:szCs w:val="24"/>
        </w:rPr>
        <w:t xml:space="preserve">„Fürchte dich nicht. DU hast Gnade gefunden bei Gott!“ </w:t>
      </w:r>
    </w:p>
    <w:p w14:paraId="61EC12B9" w14:textId="77777777" w:rsidR="008C4CEB" w:rsidRPr="008C4CEB" w:rsidRDefault="008C4CEB" w:rsidP="008C4CEB">
      <w:pPr>
        <w:numPr>
          <w:ilvl w:val="0"/>
          <w:numId w:val="2"/>
        </w:numPr>
        <w:tabs>
          <w:tab w:val="left" w:pos="600"/>
        </w:tabs>
        <w:spacing w:line="100" w:lineRule="atLeast"/>
        <w:ind w:left="280" w:hanging="280"/>
        <w:rPr>
          <w:rFonts w:ascii="Arial" w:hAnsi="Arial" w:cs="Arial"/>
          <w:sz w:val="24"/>
          <w:szCs w:val="24"/>
        </w:rPr>
      </w:pPr>
      <w:r w:rsidRPr="008C4CEB">
        <w:rPr>
          <w:rFonts w:ascii="Arial" w:hAnsi="Arial" w:cs="Arial"/>
          <w:sz w:val="24"/>
          <w:szCs w:val="24"/>
        </w:rPr>
        <w:t>-   Was löst diese Begegnung in mir aus?</w:t>
      </w:r>
    </w:p>
    <w:p w14:paraId="38973D1E" w14:textId="77777777" w:rsidR="008C4CEB" w:rsidRPr="008C4CEB" w:rsidRDefault="008C4CEB" w:rsidP="008C4CEB">
      <w:pPr>
        <w:numPr>
          <w:ilvl w:val="0"/>
          <w:numId w:val="2"/>
        </w:numPr>
        <w:tabs>
          <w:tab w:val="left" w:pos="600"/>
        </w:tabs>
        <w:spacing w:line="100" w:lineRule="atLeast"/>
        <w:ind w:left="260" w:hanging="20"/>
        <w:rPr>
          <w:rFonts w:ascii="Arial" w:hAnsi="Arial" w:cs="Arial"/>
          <w:sz w:val="24"/>
          <w:szCs w:val="24"/>
        </w:rPr>
      </w:pPr>
      <w:r w:rsidRPr="008C4CEB">
        <w:rPr>
          <w:rFonts w:ascii="Arial" w:hAnsi="Arial" w:cs="Arial"/>
          <w:sz w:val="24"/>
          <w:szCs w:val="24"/>
        </w:rPr>
        <w:t>Wie fühlt sich das an? Kann ich es im Körper spüren? Wo? Wie? Was macht das mit mir?</w:t>
      </w:r>
    </w:p>
    <w:p w14:paraId="1D106FAF" w14:textId="77777777" w:rsidR="008C4CEB" w:rsidRPr="008C4CEB" w:rsidRDefault="008C4CEB" w:rsidP="008C4CEB">
      <w:pPr>
        <w:tabs>
          <w:tab w:val="left" w:pos="60"/>
          <w:tab w:val="left" w:pos="600"/>
        </w:tabs>
        <w:spacing w:line="200" w:lineRule="atLeast"/>
        <w:rPr>
          <w:rFonts w:ascii="Arial" w:hAnsi="Arial" w:cs="Arial"/>
          <w:sz w:val="24"/>
          <w:szCs w:val="24"/>
        </w:rPr>
      </w:pPr>
    </w:p>
    <w:p w14:paraId="1A994081" w14:textId="77777777" w:rsidR="008C4CEB" w:rsidRPr="008C4CEB" w:rsidRDefault="008C4CEB" w:rsidP="008C4CEB">
      <w:pPr>
        <w:autoSpaceDE w:val="0"/>
        <w:spacing w:line="100" w:lineRule="atLeast"/>
        <w:rPr>
          <w:rFonts w:ascii="Arial" w:eastAsia="Arial" w:hAnsi="Arial" w:cs="Arial"/>
          <w:b/>
          <w:sz w:val="24"/>
          <w:szCs w:val="24"/>
        </w:rPr>
      </w:pPr>
      <w:r w:rsidRPr="008C4CEB">
        <w:rPr>
          <w:rFonts w:ascii="Arial" w:eastAsia="Arial" w:hAnsi="Arial" w:cs="Arial"/>
          <w:b/>
          <w:sz w:val="24"/>
          <w:szCs w:val="24"/>
        </w:rPr>
        <w:t>Abschluss</w:t>
      </w:r>
    </w:p>
    <w:p w14:paraId="044C439F"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rPr>
        <w:t xml:space="preserve">Ich beschließe die Gebetszeit mit einer Geste und/oder Verneigung und/oder </w:t>
      </w:r>
      <w:proofErr w:type="gramStart"/>
      <w:r w:rsidRPr="008C4CEB">
        <w:rPr>
          <w:rFonts w:ascii="Arial" w:eastAsia="Century Gothic" w:hAnsi="Arial" w:cs="Arial"/>
        </w:rPr>
        <w:t>....,</w:t>
      </w:r>
      <w:proofErr w:type="gramEnd"/>
      <w:r w:rsidRPr="008C4CEB">
        <w:rPr>
          <w:rFonts w:ascii="Arial" w:eastAsia="Century Gothic" w:hAnsi="Arial" w:cs="Arial"/>
        </w:rPr>
        <w:t xml:space="preserve"> bevor ich in den Alltag zurückkehre</w:t>
      </w:r>
      <w:r w:rsidRPr="008C4CEB">
        <w:rPr>
          <w:rFonts w:ascii="Arial" w:eastAsia="Century Gothic" w:hAnsi="Arial" w:cs="Arial"/>
          <w:i/>
          <w:iCs/>
        </w:rPr>
        <w:t xml:space="preserve">              </w:t>
      </w:r>
    </w:p>
    <w:p w14:paraId="7CCAEB6C" w14:textId="77777777" w:rsidR="008C4CEB" w:rsidRPr="008C4CEB" w:rsidRDefault="008C4CEB" w:rsidP="008C4CEB">
      <w:pPr>
        <w:pStyle w:val="Standard1"/>
        <w:spacing w:before="113" w:line="360" w:lineRule="auto"/>
        <w:rPr>
          <w:rFonts w:ascii="Arial" w:eastAsia="Century Gothic" w:hAnsi="Arial" w:cs="Arial"/>
          <w:b/>
          <w:bCs/>
          <w:i/>
          <w:iCs/>
        </w:rPr>
      </w:pPr>
    </w:p>
    <w:p w14:paraId="0FB68513" w14:textId="77777777" w:rsidR="008C4CEB" w:rsidRPr="008C4CEB" w:rsidRDefault="008C4CEB" w:rsidP="008C4CEB">
      <w:pPr>
        <w:pStyle w:val="Standard1"/>
        <w:rPr>
          <w:rFonts w:ascii="Arial" w:eastAsia="Century Gothic" w:hAnsi="Arial" w:cs="Arial"/>
          <w:b/>
          <w:bCs/>
        </w:rPr>
      </w:pPr>
      <w:r w:rsidRPr="008C4CEB">
        <w:rPr>
          <w:rFonts w:ascii="Arial" w:eastAsia="Century Gothic" w:hAnsi="Arial" w:cs="Arial"/>
          <w:b/>
          <w:bCs/>
        </w:rPr>
        <w:t>Rückschau</w:t>
      </w:r>
    </w:p>
    <w:p w14:paraId="681BE0AC"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Wie ist es mir in der Gebets- und Meditationszeit ergangen?</w:t>
      </w:r>
    </w:p>
    <w:p w14:paraId="10871E39" w14:textId="77777777" w:rsidR="008C4CEB" w:rsidRPr="008C4CEB" w:rsidRDefault="008C4CEB" w:rsidP="008C4CEB">
      <w:pPr>
        <w:pStyle w:val="Standard1"/>
        <w:spacing w:line="100" w:lineRule="atLeast"/>
        <w:rPr>
          <w:rFonts w:ascii="Arial" w:eastAsia="Century Gothic" w:hAnsi="Arial" w:cs="Arial"/>
          <w:b/>
          <w:bCs/>
        </w:rPr>
      </w:pPr>
      <w:r w:rsidRPr="008C4CEB">
        <w:rPr>
          <w:rFonts w:ascii="Arial" w:eastAsia="Arial" w:hAnsi="Arial" w:cs="Arial"/>
        </w:rPr>
        <w:t>Gibt es etwas, das ich mir notieren möchte?</w:t>
      </w:r>
    </w:p>
    <w:p w14:paraId="2A9F2E3A" w14:textId="77777777" w:rsidR="008C4CEB" w:rsidRPr="008C4CEB" w:rsidRDefault="008C4CEB" w:rsidP="008C4CEB">
      <w:pPr>
        <w:numPr>
          <w:ilvl w:val="0"/>
          <w:numId w:val="2"/>
        </w:numPr>
        <w:tabs>
          <w:tab w:val="left" w:pos="600"/>
        </w:tabs>
        <w:spacing w:line="200" w:lineRule="atLeast"/>
        <w:ind w:left="283" w:hanging="283"/>
        <w:rPr>
          <w:rFonts w:ascii="Arial" w:hAnsi="Arial" w:cs="Arial"/>
          <w:sz w:val="24"/>
          <w:szCs w:val="24"/>
        </w:rPr>
      </w:pPr>
    </w:p>
    <w:p w14:paraId="37BD1F6B" w14:textId="77777777" w:rsidR="008C4CEB" w:rsidRPr="008C4CEB" w:rsidRDefault="008C4CEB" w:rsidP="008C4CEB">
      <w:pPr>
        <w:tabs>
          <w:tab w:val="left" w:pos="240"/>
          <w:tab w:val="left" w:pos="380"/>
          <w:tab w:val="left" w:pos="520"/>
        </w:tabs>
        <w:spacing w:line="480" w:lineRule="auto"/>
        <w:ind w:left="20" w:hanging="20"/>
        <w:rPr>
          <w:rFonts w:ascii="Arial" w:hAnsi="Arial" w:cs="Arial"/>
          <w:b/>
          <w:sz w:val="24"/>
          <w:szCs w:val="24"/>
        </w:rPr>
      </w:pPr>
    </w:p>
    <w:p w14:paraId="6D6B161F" w14:textId="77777777" w:rsidR="008C4CEB" w:rsidRPr="008C4CEB" w:rsidRDefault="008C4CEB" w:rsidP="008C4CEB">
      <w:pPr>
        <w:pageBreakBefore/>
        <w:tabs>
          <w:tab w:val="left" w:pos="240"/>
          <w:tab w:val="left" w:pos="380"/>
          <w:tab w:val="left" w:pos="520"/>
        </w:tabs>
        <w:spacing w:line="480" w:lineRule="auto"/>
        <w:ind w:left="20" w:hanging="20"/>
        <w:rPr>
          <w:rFonts w:ascii="Arial" w:hAnsi="Arial" w:cs="Arial"/>
          <w:b/>
          <w:sz w:val="24"/>
          <w:szCs w:val="24"/>
        </w:rPr>
      </w:pPr>
      <w:r w:rsidRPr="008C4CEB">
        <w:rPr>
          <w:rFonts w:ascii="Arial" w:hAnsi="Arial" w:cs="Arial"/>
          <w:b/>
          <w:sz w:val="24"/>
          <w:szCs w:val="24"/>
        </w:rPr>
        <w:lastRenderedPageBreak/>
        <w:t>2. Tag</w:t>
      </w:r>
    </w:p>
    <w:p w14:paraId="403CA3B0" w14:textId="77777777" w:rsidR="008C4CEB" w:rsidRPr="008C4CEB" w:rsidRDefault="008C4CEB" w:rsidP="008C4CEB">
      <w:pPr>
        <w:spacing w:after="120" w:line="360" w:lineRule="auto"/>
        <w:rPr>
          <w:rFonts w:ascii="Arial" w:hAnsi="Arial" w:cs="Arial"/>
          <w:b/>
          <w:sz w:val="24"/>
          <w:szCs w:val="24"/>
        </w:rPr>
      </w:pPr>
      <w:r w:rsidRPr="008C4CEB">
        <w:rPr>
          <w:rFonts w:ascii="Arial" w:hAnsi="Arial" w:cs="Arial"/>
          <w:b/>
          <w:sz w:val="24"/>
          <w:szCs w:val="24"/>
        </w:rPr>
        <w:t xml:space="preserve">Ich setze meinen Anfang </w:t>
      </w:r>
    </w:p>
    <w:p w14:paraId="71607DA9" w14:textId="77777777" w:rsidR="008C4CEB" w:rsidRPr="008C4CEB" w:rsidRDefault="008C4CEB" w:rsidP="008C4CEB">
      <w:pPr>
        <w:spacing w:line="200" w:lineRule="atLeast"/>
        <w:rPr>
          <w:rFonts w:ascii="Arial" w:hAnsi="Arial" w:cs="Arial"/>
          <w:b/>
          <w:bCs/>
          <w:sz w:val="24"/>
          <w:szCs w:val="24"/>
        </w:rPr>
      </w:pPr>
      <w:r w:rsidRPr="008C4CEB">
        <w:rPr>
          <w:rFonts w:ascii="Arial" w:hAnsi="Arial" w:cs="Arial"/>
          <w:b/>
          <w:bCs/>
          <w:sz w:val="24"/>
          <w:szCs w:val="24"/>
        </w:rPr>
        <w:t>Impuls</w:t>
      </w:r>
    </w:p>
    <w:p w14:paraId="1DC1BDB9" w14:textId="77777777" w:rsidR="008C4CEB" w:rsidRPr="008C4CEB" w:rsidRDefault="008C4CEB" w:rsidP="008C4CEB">
      <w:pPr>
        <w:widowControl w:val="0"/>
        <w:numPr>
          <w:ilvl w:val="0"/>
          <w:numId w:val="12"/>
        </w:numPr>
        <w:suppressAutoHyphens/>
        <w:spacing w:after="120" w:line="200" w:lineRule="atLeast"/>
        <w:ind w:left="397"/>
        <w:rPr>
          <w:rFonts w:ascii="Arial" w:hAnsi="Arial" w:cs="Arial"/>
          <w:b/>
          <w:bCs/>
          <w:sz w:val="24"/>
          <w:szCs w:val="24"/>
        </w:rPr>
      </w:pPr>
      <w:r w:rsidRPr="008C4CEB">
        <w:rPr>
          <w:rFonts w:ascii="Arial" w:hAnsi="Arial" w:cs="Arial"/>
          <w:sz w:val="24"/>
          <w:szCs w:val="24"/>
        </w:rPr>
        <w:t xml:space="preserve">Ich lese </w:t>
      </w:r>
      <w:proofErr w:type="spellStart"/>
      <w:r w:rsidRPr="008C4CEB">
        <w:rPr>
          <w:rFonts w:ascii="Arial" w:hAnsi="Arial" w:cs="Arial"/>
          <w:sz w:val="24"/>
          <w:szCs w:val="24"/>
        </w:rPr>
        <w:t>Lk</w:t>
      </w:r>
      <w:proofErr w:type="spellEnd"/>
      <w:r w:rsidRPr="008C4CEB">
        <w:rPr>
          <w:rFonts w:ascii="Arial" w:hAnsi="Arial" w:cs="Arial"/>
          <w:sz w:val="24"/>
          <w:szCs w:val="24"/>
        </w:rPr>
        <w:t xml:space="preserve"> 1, 31-33 laut, lasse das Geschehen auf mich wirken, verweile bei dem Text</w:t>
      </w:r>
    </w:p>
    <w:p w14:paraId="2C982977" w14:textId="77777777" w:rsidR="008C4CEB" w:rsidRPr="008C4CEB" w:rsidRDefault="008C4CEB" w:rsidP="008C4CEB">
      <w:pPr>
        <w:widowControl w:val="0"/>
        <w:numPr>
          <w:ilvl w:val="0"/>
          <w:numId w:val="12"/>
        </w:numPr>
        <w:suppressAutoHyphens/>
        <w:spacing w:after="120" w:line="200" w:lineRule="atLeast"/>
        <w:ind w:left="397"/>
        <w:rPr>
          <w:rFonts w:ascii="Arial" w:hAnsi="Arial" w:cs="Arial"/>
          <w:b/>
          <w:bCs/>
          <w:sz w:val="24"/>
          <w:szCs w:val="24"/>
        </w:rPr>
      </w:pPr>
      <w:r w:rsidRPr="008C4CEB">
        <w:rPr>
          <w:rFonts w:ascii="Arial" w:hAnsi="Arial" w:cs="Arial"/>
          <w:sz w:val="24"/>
          <w:szCs w:val="24"/>
        </w:rPr>
        <w:t>Ich lasse nun den Ort entstehen, an dem das Geschehen spielt: den Ort, den Raum …</w:t>
      </w:r>
    </w:p>
    <w:p w14:paraId="647B8A1A" w14:textId="77777777" w:rsidR="008C4CEB" w:rsidRPr="008C4CEB" w:rsidRDefault="008C4CEB" w:rsidP="008C4CEB">
      <w:pPr>
        <w:widowControl w:val="0"/>
        <w:numPr>
          <w:ilvl w:val="0"/>
          <w:numId w:val="12"/>
        </w:numPr>
        <w:suppressAutoHyphens/>
        <w:spacing w:after="0" w:line="200" w:lineRule="atLeast"/>
        <w:ind w:left="397"/>
        <w:rPr>
          <w:rFonts w:ascii="Arial" w:hAnsi="Arial" w:cs="Arial"/>
          <w:b/>
          <w:bCs/>
          <w:sz w:val="24"/>
          <w:szCs w:val="24"/>
        </w:rPr>
      </w:pPr>
      <w:r w:rsidRPr="008C4CEB">
        <w:rPr>
          <w:rFonts w:ascii="Arial" w:hAnsi="Arial" w:cs="Arial"/>
          <w:bCs/>
          <w:sz w:val="24"/>
          <w:szCs w:val="24"/>
        </w:rPr>
        <w:t>Ich v</w:t>
      </w:r>
      <w:r w:rsidRPr="008C4CEB">
        <w:rPr>
          <w:rFonts w:ascii="Arial" w:hAnsi="Arial" w:cs="Arial"/>
          <w:sz w:val="24"/>
          <w:szCs w:val="24"/>
        </w:rPr>
        <w:t xml:space="preserve">erorte mich nun wieder in der Szene, begebe mich in die Rolle Maria. Der Engel spricht:  </w:t>
      </w:r>
    </w:p>
    <w:p w14:paraId="726DF969" w14:textId="77777777" w:rsidR="008C4CEB" w:rsidRPr="008C4CEB" w:rsidRDefault="008C4CEB" w:rsidP="008C4CEB">
      <w:pPr>
        <w:spacing w:line="200" w:lineRule="atLeast"/>
        <w:ind w:left="397"/>
        <w:rPr>
          <w:rFonts w:ascii="Arial" w:hAnsi="Arial" w:cs="Arial"/>
          <w:b/>
          <w:bCs/>
          <w:sz w:val="24"/>
          <w:szCs w:val="24"/>
        </w:rPr>
      </w:pPr>
      <w:r w:rsidRPr="008C4CEB">
        <w:rPr>
          <w:rFonts w:ascii="Arial" w:hAnsi="Arial" w:cs="Arial"/>
          <w:sz w:val="24"/>
          <w:szCs w:val="24"/>
        </w:rPr>
        <w:t xml:space="preserve">„Durch dich soll das Göttliche Kind geboren werden. Du bist die Wohnung des NEUEN, der Tempel Gottes, Gefäß des Geistes – so nah ist dir Gott / Christus! </w:t>
      </w:r>
    </w:p>
    <w:p w14:paraId="0006158D" w14:textId="77777777" w:rsidR="008C4CEB" w:rsidRPr="008C4CEB" w:rsidRDefault="008C4CEB" w:rsidP="008C4CEB">
      <w:pPr>
        <w:spacing w:after="120" w:line="200" w:lineRule="atLeast"/>
        <w:ind w:left="397"/>
        <w:rPr>
          <w:rFonts w:ascii="Arial" w:hAnsi="Arial" w:cs="Arial"/>
          <w:b/>
          <w:bCs/>
          <w:sz w:val="24"/>
          <w:szCs w:val="24"/>
        </w:rPr>
      </w:pPr>
      <w:r w:rsidRPr="008C4CEB">
        <w:rPr>
          <w:rFonts w:ascii="Arial" w:hAnsi="Arial" w:cs="Arial"/>
          <w:sz w:val="24"/>
          <w:szCs w:val="24"/>
        </w:rPr>
        <w:t>DU sollst das NEUE in die Welt tragen!“</w:t>
      </w:r>
    </w:p>
    <w:p w14:paraId="047584FD" w14:textId="77777777" w:rsidR="008C4CEB" w:rsidRPr="008C4CEB" w:rsidRDefault="008C4CEB" w:rsidP="008C4CEB">
      <w:pPr>
        <w:widowControl w:val="0"/>
        <w:numPr>
          <w:ilvl w:val="0"/>
          <w:numId w:val="12"/>
        </w:numPr>
        <w:suppressAutoHyphens/>
        <w:spacing w:after="120" w:line="200" w:lineRule="atLeast"/>
        <w:ind w:left="397"/>
        <w:rPr>
          <w:rFonts w:ascii="Arial" w:hAnsi="Arial" w:cs="Arial"/>
          <w:b/>
          <w:bCs/>
          <w:sz w:val="24"/>
          <w:szCs w:val="24"/>
        </w:rPr>
      </w:pPr>
      <w:r w:rsidRPr="008C4CEB">
        <w:rPr>
          <w:rFonts w:ascii="Arial" w:hAnsi="Arial" w:cs="Arial"/>
          <w:sz w:val="24"/>
          <w:szCs w:val="24"/>
        </w:rPr>
        <w:t>Was will Gott durch mich in diese Welt – heute – gebären, bringen?</w:t>
      </w:r>
    </w:p>
    <w:p w14:paraId="2B7B8B52" w14:textId="77777777" w:rsidR="008C4CEB" w:rsidRPr="008C4CEB" w:rsidRDefault="008C4CEB" w:rsidP="008C4CEB">
      <w:pPr>
        <w:widowControl w:val="0"/>
        <w:numPr>
          <w:ilvl w:val="0"/>
          <w:numId w:val="12"/>
        </w:numPr>
        <w:suppressAutoHyphens/>
        <w:spacing w:after="0" w:line="200" w:lineRule="atLeast"/>
        <w:ind w:left="397"/>
        <w:rPr>
          <w:rFonts w:ascii="Arial" w:hAnsi="Arial" w:cs="Arial"/>
          <w:b/>
          <w:bCs/>
          <w:sz w:val="24"/>
          <w:szCs w:val="24"/>
        </w:rPr>
      </w:pPr>
      <w:r w:rsidRPr="008C4CEB">
        <w:rPr>
          <w:rFonts w:ascii="Arial" w:hAnsi="Arial" w:cs="Arial"/>
          <w:sz w:val="24"/>
          <w:szCs w:val="24"/>
        </w:rPr>
        <w:t>Womit soll ich schwanger gehen?</w:t>
      </w:r>
    </w:p>
    <w:p w14:paraId="3D9C8CC5" w14:textId="77777777" w:rsidR="008C4CEB" w:rsidRPr="008C4CEB" w:rsidRDefault="008C4CEB" w:rsidP="008C4CEB">
      <w:pPr>
        <w:tabs>
          <w:tab w:val="left" w:pos="600"/>
        </w:tabs>
        <w:spacing w:after="113" w:line="200" w:lineRule="atLeast"/>
        <w:ind w:left="320" w:hanging="320"/>
        <w:rPr>
          <w:rFonts w:ascii="Arial" w:hAnsi="Arial" w:cs="Arial"/>
          <w:sz w:val="24"/>
          <w:szCs w:val="24"/>
        </w:rPr>
      </w:pPr>
    </w:p>
    <w:p w14:paraId="39D129DF" w14:textId="77777777" w:rsidR="008C4CEB" w:rsidRPr="008C4CEB" w:rsidRDefault="008C4CEB" w:rsidP="008C4CEB">
      <w:pPr>
        <w:autoSpaceDE w:val="0"/>
        <w:spacing w:line="100" w:lineRule="atLeast"/>
        <w:rPr>
          <w:rFonts w:ascii="Arial" w:eastAsia="Arial" w:hAnsi="Arial" w:cs="Arial"/>
          <w:b/>
          <w:sz w:val="24"/>
          <w:szCs w:val="24"/>
        </w:rPr>
      </w:pPr>
      <w:r w:rsidRPr="008C4CEB">
        <w:rPr>
          <w:rFonts w:ascii="Arial" w:eastAsia="Arial" w:hAnsi="Arial" w:cs="Arial"/>
          <w:b/>
          <w:sz w:val="24"/>
          <w:szCs w:val="24"/>
        </w:rPr>
        <w:t>Abschluss</w:t>
      </w:r>
    </w:p>
    <w:p w14:paraId="284034B8"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rPr>
        <w:t xml:space="preserve">Ich beschließe die Gebetszeit mit einer Geste und/oder Verneigung und/oder </w:t>
      </w:r>
      <w:proofErr w:type="gramStart"/>
      <w:r w:rsidRPr="008C4CEB">
        <w:rPr>
          <w:rFonts w:ascii="Arial" w:eastAsia="Century Gothic" w:hAnsi="Arial" w:cs="Arial"/>
        </w:rPr>
        <w:t>....,</w:t>
      </w:r>
      <w:proofErr w:type="gramEnd"/>
      <w:r w:rsidRPr="008C4CEB">
        <w:rPr>
          <w:rFonts w:ascii="Arial" w:eastAsia="Century Gothic" w:hAnsi="Arial" w:cs="Arial"/>
        </w:rPr>
        <w:t xml:space="preserve"> bevor ich in den Alltag zurückkehre</w:t>
      </w:r>
      <w:r w:rsidRPr="008C4CEB">
        <w:rPr>
          <w:rFonts w:ascii="Arial" w:eastAsia="Century Gothic" w:hAnsi="Arial" w:cs="Arial"/>
          <w:i/>
          <w:iCs/>
        </w:rPr>
        <w:t xml:space="preserve">              </w:t>
      </w:r>
    </w:p>
    <w:p w14:paraId="42332F1D" w14:textId="77777777" w:rsidR="008C4CEB" w:rsidRPr="008C4CEB" w:rsidRDefault="008C4CEB" w:rsidP="008C4CEB">
      <w:pPr>
        <w:pStyle w:val="Standard1"/>
        <w:spacing w:before="113" w:line="360" w:lineRule="auto"/>
        <w:rPr>
          <w:rFonts w:ascii="Arial" w:eastAsia="Century Gothic" w:hAnsi="Arial" w:cs="Arial"/>
          <w:b/>
          <w:bCs/>
          <w:i/>
          <w:iCs/>
        </w:rPr>
      </w:pPr>
    </w:p>
    <w:p w14:paraId="40A3552F" w14:textId="77777777" w:rsidR="008C4CEB" w:rsidRPr="008C4CEB" w:rsidRDefault="008C4CEB" w:rsidP="008C4CEB">
      <w:pPr>
        <w:pStyle w:val="Standard1"/>
        <w:rPr>
          <w:rFonts w:ascii="Arial" w:eastAsia="Century Gothic" w:hAnsi="Arial" w:cs="Arial"/>
          <w:b/>
          <w:bCs/>
        </w:rPr>
      </w:pPr>
      <w:r w:rsidRPr="008C4CEB">
        <w:rPr>
          <w:rFonts w:ascii="Arial" w:eastAsia="Century Gothic" w:hAnsi="Arial" w:cs="Arial"/>
          <w:b/>
          <w:bCs/>
        </w:rPr>
        <w:t>Rückschau</w:t>
      </w:r>
    </w:p>
    <w:p w14:paraId="5507CA42"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Wie ist es mir in der Gebets- und Meditationszeit ergangen?</w:t>
      </w:r>
    </w:p>
    <w:p w14:paraId="26E72C2E" w14:textId="77777777" w:rsidR="008C4CEB" w:rsidRPr="008C4CEB" w:rsidRDefault="008C4CEB" w:rsidP="008C4CEB">
      <w:pPr>
        <w:pStyle w:val="Standard1"/>
        <w:tabs>
          <w:tab w:val="left" w:pos="600"/>
        </w:tabs>
        <w:spacing w:after="113" w:line="100" w:lineRule="atLeast"/>
        <w:ind w:left="320" w:hanging="320"/>
        <w:rPr>
          <w:rFonts w:ascii="Arial" w:eastAsia="Arial" w:hAnsi="Arial" w:cs="Arial"/>
        </w:rPr>
      </w:pPr>
      <w:r w:rsidRPr="008C4CEB">
        <w:rPr>
          <w:rFonts w:ascii="Arial" w:eastAsia="Arial" w:hAnsi="Arial" w:cs="Arial"/>
        </w:rPr>
        <w:t>Gibt es etwas, das ich mir notieren möchte?</w:t>
      </w:r>
    </w:p>
    <w:p w14:paraId="0D96B143" w14:textId="77777777" w:rsidR="008C4CEB" w:rsidRPr="008C4CEB" w:rsidRDefault="008C4CEB" w:rsidP="008C4CEB">
      <w:pPr>
        <w:tabs>
          <w:tab w:val="left" w:pos="600"/>
        </w:tabs>
        <w:spacing w:line="200" w:lineRule="atLeast"/>
        <w:rPr>
          <w:rFonts w:ascii="Arial" w:hAnsi="Arial" w:cs="Arial"/>
          <w:sz w:val="24"/>
          <w:szCs w:val="24"/>
        </w:rPr>
      </w:pPr>
    </w:p>
    <w:p w14:paraId="691B14EE" w14:textId="77777777" w:rsidR="008C4CEB" w:rsidRPr="008C4CEB" w:rsidRDefault="008C4CEB" w:rsidP="008C4CEB">
      <w:pPr>
        <w:tabs>
          <w:tab w:val="left" w:pos="240"/>
          <w:tab w:val="left" w:pos="600"/>
        </w:tabs>
        <w:spacing w:line="480" w:lineRule="auto"/>
        <w:rPr>
          <w:rFonts w:ascii="Arial" w:hAnsi="Arial" w:cs="Arial"/>
          <w:b/>
          <w:sz w:val="24"/>
          <w:szCs w:val="24"/>
        </w:rPr>
      </w:pPr>
      <w:r w:rsidRPr="008C4CEB">
        <w:rPr>
          <w:rFonts w:ascii="Arial" w:hAnsi="Arial" w:cs="Arial"/>
          <w:b/>
          <w:sz w:val="24"/>
          <w:szCs w:val="24"/>
        </w:rPr>
        <w:br w:type="column"/>
      </w:r>
      <w:r w:rsidRPr="008C4CEB">
        <w:rPr>
          <w:rFonts w:ascii="Arial" w:hAnsi="Arial" w:cs="Arial"/>
          <w:b/>
          <w:sz w:val="24"/>
          <w:szCs w:val="24"/>
        </w:rPr>
        <w:lastRenderedPageBreak/>
        <w:t>3. und 4. Tag</w:t>
      </w:r>
    </w:p>
    <w:p w14:paraId="4EFED423" w14:textId="77777777" w:rsidR="008C4CEB" w:rsidRPr="008C4CEB" w:rsidRDefault="008C4CEB" w:rsidP="008C4CEB">
      <w:pPr>
        <w:tabs>
          <w:tab w:val="left" w:pos="240"/>
          <w:tab w:val="left" w:pos="600"/>
        </w:tabs>
        <w:spacing w:after="120" w:line="360" w:lineRule="auto"/>
        <w:rPr>
          <w:rFonts w:ascii="Arial" w:hAnsi="Arial" w:cs="Arial"/>
          <w:b/>
          <w:sz w:val="24"/>
          <w:szCs w:val="24"/>
        </w:rPr>
      </w:pPr>
      <w:r w:rsidRPr="008C4CEB">
        <w:rPr>
          <w:rFonts w:ascii="Arial" w:hAnsi="Arial" w:cs="Arial"/>
          <w:b/>
          <w:sz w:val="24"/>
          <w:szCs w:val="24"/>
        </w:rPr>
        <w:t xml:space="preserve">Ich setze meinen Anfang </w:t>
      </w:r>
    </w:p>
    <w:p w14:paraId="211D2F37" w14:textId="77777777" w:rsidR="008C4CEB" w:rsidRPr="008C4CEB" w:rsidRDefault="008C4CEB" w:rsidP="008C4CEB">
      <w:pPr>
        <w:tabs>
          <w:tab w:val="left" w:pos="240"/>
          <w:tab w:val="left" w:pos="600"/>
        </w:tabs>
        <w:spacing w:line="360" w:lineRule="auto"/>
        <w:rPr>
          <w:rFonts w:ascii="Arial" w:eastAsia="Century Gothic" w:hAnsi="Arial" w:cs="Arial"/>
          <w:b/>
          <w:bCs/>
          <w:sz w:val="24"/>
          <w:szCs w:val="24"/>
        </w:rPr>
      </w:pPr>
      <w:r w:rsidRPr="008C4CEB">
        <w:rPr>
          <w:rFonts w:ascii="Arial" w:eastAsia="Century Gothic" w:hAnsi="Arial" w:cs="Arial"/>
          <w:b/>
          <w:bCs/>
          <w:sz w:val="24"/>
          <w:szCs w:val="24"/>
        </w:rPr>
        <w:t>Impuls</w:t>
      </w:r>
    </w:p>
    <w:p w14:paraId="77A9050D" w14:textId="77777777" w:rsidR="008C4CEB" w:rsidRPr="008C4CEB" w:rsidRDefault="008C4CEB" w:rsidP="008C4CEB">
      <w:pPr>
        <w:pStyle w:val="berschrift11"/>
        <w:spacing w:line="200" w:lineRule="atLeast"/>
        <w:ind w:left="380" w:firstLine="0"/>
        <w:rPr>
          <w:rFonts w:ascii="Arial" w:hAnsi="Arial" w:cs="Arial"/>
          <w:b/>
          <w:i/>
          <w:sz w:val="24"/>
          <w:szCs w:val="24"/>
        </w:rPr>
      </w:pPr>
      <w:r w:rsidRPr="008C4CEB">
        <w:rPr>
          <w:rFonts w:ascii="Arial" w:hAnsi="Arial" w:cs="Arial"/>
          <w:b/>
          <w:i/>
          <w:sz w:val="24"/>
          <w:szCs w:val="24"/>
        </w:rPr>
        <w:t>Der Engel</w:t>
      </w:r>
    </w:p>
    <w:p w14:paraId="2A33CD25" w14:textId="77777777" w:rsidR="008C4CEB" w:rsidRPr="008C4CEB" w:rsidRDefault="008C4CEB" w:rsidP="008C4CEB">
      <w:pPr>
        <w:pStyle w:val="Standard1"/>
        <w:spacing w:before="57" w:after="57" w:line="200" w:lineRule="atLeast"/>
        <w:ind w:left="380"/>
        <w:rPr>
          <w:rFonts w:ascii="Arial" w:eastAsia="Batavia" w:hAnsi="Arial" w:cs="Arial"/>
          <w:i/>
          <w:iCs/>
        </w:rPr>
      </w:pPr>
      <w:r w:rsidRPr="008C4CEB">
        <w:rPr>
          <w:rFonts w:ascii="Arial" w:eastAsia="Batavia" w:hAnsi="Arial" w:cs="Arial"/>
          <w:i/>
          <w:iCs/>
        </w:rPr>
        <w:t xml:space="preserve">Ich bringe das Andere. </w:t>
      </w:r>
    </w:p>
    <w:p w14:paraId="2051BD04" w14:textId="77777777" w:rsidR="008C4CEB" w:rsidRPr="008C4CEB" w:rsidRDefault="008C4CEB" w:rsidP="008C4CEB">
      <w:pPr>
        <w:pStyle w:val="Standard1"/>
        <w:spacing w:line="200" w:lineRule="atLeast"/>
        <w:ind w:left="380"/>
        <w:rPr>
          <w:rFonts w:ascii="Arial" w:eastAsia="Batavia" w:hAnsi="Arial" w:cs="Arial"/>
          <w:i/>
          <w:iCs/>
        </w:rPr>
      </w:pPr>
      <w:proofErr w:type="spellStart"/>
      <w:r w:rsidRPr="008C4CEB">
        <w:rPr>
          <w:rFonts w:ascii="Arial" w:eastAsia="Batavia" w:hAnsi="Arial" w:cs="Arial"/>
          <w:i/>
          <w:iCs/>
        </w:rPr>
        <w:t>Jedesmal</w:t>
      </w:r>
      <w:proofErr w:type="spellEnd"/>
      <w:r w:rsidRPr="008C4CEB">
        <w:rPr>
          <w:rFonts w:ascii="Arial" w:eastAsia="Batavia" w:hAnsi="Arial" w:cs="Arial"/>
          <w:i/>
          <w:iCs/>
        </w:rPr>
        <w:t xml:space="preserve">, wenn ich über die Schwelle gehe. </w:t>
      </w:r>
    </w:p>
    <w:p w14:paraId="7ACCFB3F"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Jedes Mal, wenn ich in einen Traum trete. </w:t>
      </w:r>
    </w:p>
    <w:p w14:paraId="24CF93F4"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Jedes Mal, wenn ich im Gewand eines Anderes sichtbar werde. </w:t>
      </w:r>
    </w:p>
    <w:p w14:paraId="4A6BB90D"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Die Meisten erkennen mich nicht. Aber das macht nichts. </w:t>
      </w:r>
    </w:p>
    <w:p w14:paraId="21A71785" w14:textId="77777777" w:rsidR="008C4CEB" w:rsidRPr="008C4CEB" w:rsidRDefault="008C4CEB" w:rsidP="008C4CEB">
      <w:pPr>
        <w:pStyle w:val="Standard1"/>
        <w:spacing w:before="57" w:after="57" w:line="200" w:lineRule="atLeast"/>
        <w:ind w:left="380"/>
        <w:rPr>
          <w:rFonts w:ascii="Arial" w:eastAsia="Batavia" w:hAnsi="Arial" w:cs="Arial"/>
          <w:i/>
          <w:iCs/>
        </w:rPr>
      </w:pPr>
      <w:r w:rsidRPr="008C4CEB">
        <w:rPr>
          <w:rFonts w:ascii="Arial" w:eastAsia="Batavia" w:hAnsi="Arial" w:cs="Arial"/>
          <w:i/>
          <w:iCs/>
        </w:rPr>
        <w:t xml:space="preserve">Nicht ich bin wichtig, sondern meine Botschaft. </w:t>
      </w:r>
    </w:p>
    <w:p w14:paraId="223DFD18"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Ich flüstere sie in ihren Schlaf. </w:t>
      </w:r>
    </w:p>
    <w:p w14:paraId="3F2348E7"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Ich sage sie ihnen ins Gesicht. </w:t>
      </w:r>
    </w:p>
    <w:p w14:paraId="47B08ED3"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Ich lege sie in den Weg. </w:t>
      </w:r>
    </w:p>
    <w:p w14:paraId="5B640460"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Geduldig bin ich und hartnäckig. </w:t>
      </w:r>
    </w:p>
    <w:p w14:paraId="2708BAE8"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Ich trete in ihr Leben. </w:t>
      </w:r>
    </w:p>
    <w:p w14:paraId="14F71C91"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Ich warte auf Einlass in ihr Herz. </w:t>
      </w:r>
    </w:p>
    <w:p w14:paraId="670FA8B0"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Manchmal muss ich zwei Mal anklopfen, drei Mal. </w:t>
      </w:r>
    </w:p>
    <w:p w14:paraId="5EC742C0"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Ich stehe auf der Schwelle. </w:t>
      </w:r>
    </w:p>
    <w:p w14:paraId="1D589F49" w14:textId="77777777" w:rsidR="008C4CEB" w:rsidRPr="008C4CEB" w:rsidRDefault="008C4CEB" w:rsidP="008C4CEB">
      <w:pPr>
        <w:pStyle w:val="Standard1"/>
        <w:spacing w:before="57" w:after="57" w:line="200" w:lineRule="atLeast"/>
        <w:ind w:left="380"/>
        <w:rPr>
          <w:rFonts w:ascii="Arial" w:eastAsia="Batavia" w:hAnsi="Arial" w:cs="Arial"/>
          <w:i/>
          <w:iCs/>
        </w:rPr>
      </w:pPr>
      <w:r w:rsidRPr="008C4CEB">
        <w:rPr>
          <w:rFonts w:ascii="Arial" w:eastAsia="Batavia" w:hAnsi="Arial" w:cs="Arial"/>
          <w:i/>
          <w:iCs/>
        </w:rPr>
        <w:t xml:space="preserve">Meine Worte sind: </w:t>
      </w:r>
    </w:p>
    <w:p w14:paraId="6BE37DB2"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Du trägst Gott in dir. </w:t>
      </w:r>
    </w:p>
    <w:p w14:paraId="115A0F20"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Erschrick nicht. </w:t>
      </w:r>
    </w:p>
    <w:p w14:paraId="47030309"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 xml:space="preserve">Gott wird wachsen in dir. </w:t>
      </w:r>
    </w:p>
    <w:p w14:paraId="599843E3" w14:textId="77777777" w:rsidR="008C4CEB" w:rsidRPr="008C4CEB" w:rsidRDefault="008C4CEB" w:rsidP="008C4CEB">
      <w:pPr>
        <w:pStyle w:val="Standard1"/>
        <w:spacing w:line="200" w:lineRule="atLeast"/>
        <w:ind w:left="380"/>
        <w:rPr>
          <w:rFonts w:ascii="Arial" w:eastAsia="Batavia" w:hAnsi="Arial" w:cs="Arial"/>
          <w:i/>
          <w:iCs/>
        </w:rPr>
      </w:pPr>
      <w:r w:rsidRPr="008C4CEB">
        <w:rPr>
          <w:rFonts w:ascii="Arial" w:eastAsia="Batavia" w:hAnsi="Arial" w:cs="Arial"/>
          <w:i/>
          <w:iCs/>
        </w:rPr>
        <w:t>Gib ihm Wohnung und bring das Heilige zur Welt.</w:t>
      </w:r>
    </w:p>
    <w:p w14:paraId="41715094" w14:textId="77777777" w:rsidR="008C4CEB" w:rsidRPr="008C4CEB" w:rsidRDefault="008C4CEB" w:rsidP="008C4CEB">
      <w:pPr>
        <w:pStyle w:val="Standard1"/>
        <w:spacing w:line="200" w:lineRule="atLeast"/>
        <w:rPr>
          <w:rFonts w:ascii="Arial" w:eastAsia="Batavia" w:hAnsi="Arial" w:cs="Arial"/>
          <w:b/>
          <w:bCs/>
          <w:iCs/>
          <w:u w:val="single"/>
        </w:rPr>
      </w:pPr>
    </w:p>
    <w:p w14:paraId="332D13EF" w14:textId="77777777" w:rsidR="008C4CEB" w:rsidRPr="008C4CEB" w:rsidRDefault="008C4CEB" w:rsidP="008C4CEB">
      <w:pPr>
        <w:pStyle w:val="Standard1"/>
        <w:spacing w:line="200" w:lineRule="atLeast"/>
        <w:rPr>
          <w:rFonts w:ascii="Arial" w:eastAsia="Batavia" w:hAnsi="Arial" w:cs="Arial"/>
          <w:bCs/>
          <w:iCs/>
        </w:rPr>
      </w:pPr>
      <w:r w:rsidRPr="008C4CEB">
        <w:rPr>
          <w:rFonts w:ascii="Arial" w:eastAsia="Batavia" w:hAnsi="Arial" w:cs="Arial"/>
          <w:bCs/>
          <w:iCs/>
        </w:rPr>
        <w:t xml:space="preserve">                                  Susanne Niemeyer, aus: Der andere Advent 2011/2012</w:t>
      </w:r>
    </w:p>
    <w:p w14:paraId="63628D51" w14:textId="77777777" w:rsidR="008C4CEB" w:rsidRPr="008C4CEB" w:rsidRDefault="008C4CEB" w:rsidP="008C4CEB">
      <w:pPr>
        <w:pStyle w:val="Standard1"/>
        <w:spacing w:line="200" w:lineRule="atLeast"/>
        <w:rPr>
          <w:rFonts w:ascii="Arial" w:eastAsia="Batavia" w:hAnsi="Arial" w:cs="Arial"/>
          <w:i/>
          <w:iCs/>
        </w:rPr>
      </w:pPr>
    </w:p>
    <w:p w14:paraId="56D43FEE" w14:textId="77777777" w:rsidR="008C4CEB" w:rsidRPr="008C4CEB" w:rsidRDefault="008C4CEB" w:rsidP="008C4CEB">
      <w:pPr>
        <w:pStyle w:val="Standard1"/>
        <w:spacing w:line="200" w:lineRule="atLeast"/>
        <w:rPr>
          <w:rFonts w:ascii="Arial" w:eastAsia="Batavia" w:hAnsi="Arial" w:cs="Arial"/>
          <w:i/>
          <w:iCs/>
        </w:rPr>
      </w:pPr>
    </w:p>
    <w:p w14:paraId="27A56FB2" w14:textId="77777777" w:rsidR="008C4CEB" w:rsidRPr="008C4CEB" w:rsidRDefault="008C4CEB" w:rsidP="008C4CEB">
      <w:pPr>
        <w:pStyle w:val="Standard1"/>
        <w:spacing w:line="200" w:lineRule="atLeast"/>
        <w:rPr>
          <w:rFonts w:ascii="Arial" w:eastAsia="Batavia" w:hAnsi="Arial" w:cs="Arial"/>
          <w:i/>
          <w:iCs/>
        </w:rPr>
      </w:pPr>
      <w:r w:rsidRPr="008C4CEB">
        <w:rPr>
          <w:rFonts w:ascii="Arial" w:eastAsia="Batavia" w:hAnsi="Arial" w:cs="Arial"/>
          <w:i/>
          <w:iCs/>
        </w:rPr>
        <w:t xml:space="preserve">Du trägst Gott in dir. </w:t>
      </w:r>
    </w:p>
    <w:p w14:paraId="10BAB82A" w14:textId="77777777" w:rsidR="008C4CEB" w:rsidRPr="008C4CEB" w:rsidRDefault="008C4CEB" w:rsidP="008C4CEB">
      <w:pPr>
        <w:pStyle w:val="Standard1"/>
        <w:spacing w:line="200" w:lineRule="atLeast"/>
        <w:rPr>
          <w:rFonts w:ascii="Arial" w:eastAsia="Batavia" w:hAnsi="Arial" w:cs="Arial"/>
          <w:i/>
          <w:iCs/>
        </w:rPr>
      </w:pPr>
      <w:r w:rsidRPr="008C4CEB">
        <w:rPr>
          <w:rFonts w:ascii="Arial" w:eastAsia="Batavia" w:hAnsi="Arial" w:cs="Arial"/>
          <w:i/>
          <w:iCs/>
        </w:rPr>
        <w:t xml:space="preserve">Erschrick nicht. </w:t>
      </w:r>
    </w:p>
    <w:p w14:paraId="6637D515" w14:textId="77777777" w:rsidR="008C4CEB" w:rsidRPr="008C4CEB" w:rsidRDefault="008C4CEB" w:rsidP="008C4CEB">
      <w:pPr>
        <w:pStyle w:val="Standard1"/>
        <w:spacing w:line="200" w:lineRule="atLeast"/>
        <w:rPr>
          <w:rFonts w:ascii="Arial" w:eastAsia="Batavia" w:hAnsi="Arial" w:cs="Arial"/>
          <w:i/>
          <w:iCs/>
        </w:rPr>
      </w:pPr>
      <w:r w:rsidRPr="008C4CEB">
        <w:rPr>
          <w:rFonts w:ascii="Arial" w:eastAsia="Batavia" w:hAnsi="Arial" w:cs="Arial"/>
          <w:i/>
          <w:iCs/>
        </w:rPr>
        <w:t xml:space="preserve">Gott wird wachsen in dir. </w:t>
      </w:r>
    </w:p>
    <w:p w14:paraId="06F67ED1" w14:textId="77777777" w:rsidR="008C4CEB" w:rsidRPr="008C4CEB" w:rsidRDefault="008C4CEB" w:rsidP="008C4CEB">
      <w:pPr>
        <w:pStyle w:val="Standard1"/>
        <w:tabs>
          <w:tab w:val="left" w:pos="60"/>
          <w:tab w:val="left" w:pos="600"/>
        </w:tabs>
        <w:spacing w:line="200" w:lineRule="atLeast"/>
        <w:rPr>
          <w:rFonts w:ascii="Arial" w:eastAsia="Batavia" w:hAnsi="Arial" w:cs="Arial"/>
          <w:i/>
          <w:iCs/>
        </w:rPr>
      </w:pPr>
      <w:r w:rsidRPr="008C4CEB">
        <w:rPr>
          <w:rFonts w:ascii="Arial" w:eastAsia="Batavia" w:hAnsi="Arial" w:cs="Arial"/>
          <w:i/>
          <w:iCs/>
        </w:rPr>
        <w:t>Gib ihm Wohnung und bring das Heilige zur Welt.</w:t>
      </w:r>
    </w:p>
    <w:p w14:paraId="396BD8E4" w14:textId="77777777" w:rsidR="008C4CEB" w:rsidRPr="008C4CEB" w:rsidRDefault="008C4CEB" w:rsidP="008C4CEB">
      <w:pPr>
        <w:pStyle w:val="Standard1"/>
        <w:tabs>
          <w:tab w:val="left" w:pos="60"/>
          <w:tab w:val="left" w:pos="600"/>
        </w:tabs>
        <w:spacing w:line="200" w:lineRule="atLeast"/>
        <w:rPr>
          <w:rFonts w:ascii="Arial" w:eastAsia="Batavia" w:hAnsi="Arial" w:cs="Arial"/>
          <w:i/>
          <w:iCs/>
        </w:rPr>
      </w:pPr>
    </w:p>
    <w:p w14:paraId="796C68CF" w14:textId="77777777" w:rsidR="008C4CEB" w:rsidRPr="008C4CEB" w:rsidRDefault="008C4CEB" w:rsidP="008C4CEB">
      <w:pPr>
        <w:tabs>
          <w:tab w:val="left" w:pos="60"/>
          <w:tab w:val="left" w:pos="360"/>
          <w:tab w:val="left" w:pos="520"/>
        </w:tabs>
        <w:spacing w:after="113" w:line="200" w:lineRule="atLeast"/>
        <w:rPr>
          <w:rFonts w:ascii="Arial" w:hAnsi="Arial" w:cs="Arial"/>
          <w:sz w:val="24"/>
          <w:szCs w:val="24"/>
        </w:rPr>
      </w:pPr>
      <w:r w:rsidRPr="008C4CEB">
        <w:rPr>
          <w:rFonts w:ascii="Arial" w:hAnsi="Arial" w:cs="Arial"/>
          <w:sz w:val="24"/>
          <w:szCs w:val="24"/>
        </w:rPr>
        <w:t>Gott will in mir wohnen und wachsen – findet in mir seine Krippe. Gott will, dass ich das Heilige/ihn immer wieder zur Welt bringe.</w:t>
      </w:r>
    </w:p>
    <w:p w14:paraId="4EFDC010" w14:textId="77777777" w:rsidR="008C4CEB" w:rsidRPr="008C4CEB" w:rsidRDefault="008C4CEB" w:rsidP="008C4CEB">
      <w:pPr>
        <w:widowControl w:val="0"/>
        <w:numPr>
          <w:ilvl w:val="0"/>
          <w:numId w:val="10"/>
        </w:numPr>
        <w:tabs>
          <w:tab w:val="left" w:pos="60"/>
          <w:tab w:val="left" w:pos="600"/>
        </w:tabs>
        <w:suppressAutoHyphens/>
        <w:spacing w:after="113" w:line="200" w:lineRule="atLeast"/>
        <w:rPr>
          <w:rFonts w:ascii="Arial" w:hAnsi="Arial" w:cs="Arial"/>
          <w:sz w:val="24"/>
          <w:szCs w:val="24"/>
        </w:rPr>
      </w:pPr>
      <w:r w:rsidRPr="008C4CEB">
        <w:rPr>
          <w:rFonts w:ascii="Arial" w:hAnsi="Arial" w:cs="Arial"/>
          <w:sz w:val="24"/>
          <w:szCs w:val="24"/>
        </w:rPr>
        <w:t xml:space="preserve">  Was antworte ich dem Engel? Zustimmung wie Maria oder Bedenken, Angst oder …</w:t>
      </w:r>
    </w:p>
    <w:p w14:paraId="77BE112F" w14:textId="77777777" w:rsidR="008C4CEB" w:rsidRPr="008C4CEB" w:rsidRDefault="008C4CEB" w:rsidP="008C4CEB">
      <w:pPr>
        <w:widowControl w:val="0"/>
        <w:numPr>
          <w:ilvl w:val="0"/>
          <w:numId w:val="10"/>
        </w:numPr>
        <w:tabs>
          <w:tab w:val="left" w:pos="60"/>
          <w:tab w:val="left" w:pos="600"/>
        </w:tabs>
        <w:suppressAutoHyphens/>
        <w:spacing w:after="0" w:line="200" w:lineRule="atLeast"/>
        <w:rPr>
          <w:rFonts w:ascii="Arial" w:eastAsia="Century Gothic" w:hAnsi="Arial" w:cs="Arial"/>
          <w:sz w:val="24"/>
          <w:szCs w:val="24"/>
        </w:rPr>
      </w:pPr>
      <w:r w:rsidRPr="008C4CEB">
        <w:rPr>
          <w:rFonts w:ascii="Arial" w:eastAsia="Century Gothic" w:hAnsi="Arial" w:cs="Arial"/>
          <w:sz w:val="24"/>
          <w:szCs w:val="24"/>
        </w:rPr>
        <w:t xml:space="preserve">  Ich formuliere meine Antwort, wie immer sie ist – die Antwort für heute – und nehme sie für eine Zeit mit in die Stille. Wenn es möglich ist, verbinde ich die Worte mit meinem Atem und lasse sie zum Gebet werden.</w:t>
      </w:r>
    </w:p>
    <w:p w14:paraId="51A61D14" w14:textId="77777777" w:rsidR="008C4CEB" w:rsidRPr="008C4CEB" w:rsidRDefault="008C4CEB" w:rsidP="008C4CEB">
      <w:pPr>
        <w:tabs>
          <w:tab w:val="left" w:pos="240"/>
          <w:tab w:val="left" w:pos="600"/>
        </w:tabs>
        <w:spacing w:line="200" w:lineRule="atLeast"/>
        <w:rPr>
          <w:rFonts w:ascii="Arial" w:hAnsi="Arial" w:cs="Arial"/>
          <w:sz w:val="24"/>
          <w:szCs w:val="24"/>
        </w:rPr>
      </w:pPr>
    </w:p>
    <w:p w14:paraId="6CB65C68" w14:textId="77777777" w:rsidR="008C4CEB" w:rsidRPr="008C4CEB" w:rsidRDefault="008C4CEB" w:rsidP="008C4CEB">
      <w:pPr>
        <w:autoSpaceDE w:val="0"/>
        <w:spacing w:line="100" w:lineRule="atLeast"/>
        <w:rPr>
          <w:rFonts w:ascii="Arial" w:eastAsia="Arial" w:hAnsi="Arial" w:cs="Arial"/>
          <w:b/>
          <w:sz w:val="24"/>
          <w:szCs w:val="24"/>
        </w:rPr>
      </w:pPr>
      <w:r w:rsidRPr="008C4CEB">
        <w:rPr>
          <w:rFonts w:ascii="Arial" w:eastAsia="Arial" w:hAnsi="Arial" w:cs="Arial"/>
          <w:b/>
          <w:sz w:val="24"/>
          <w:szCs w:val="24"/>
        </w:rPr>
        <w:lastRenderedPageBreak/>
        <w:t>Abschluss</w:t>
      </w:r>
    </w:p>
    <w:p w14:paraId="2B040150" w14:textId="77777777" w:rsidR="008C4CEB" w:rsidRPr="008C4CEB" w:rsidRDefault="008C4CEB" w:rsidP="008C4CEB">
      <w:pPr>
        <w:pStyle w:val="Standard1"/>
        <w:rPr>
          <w:rFonts w:ascii="Arial" w:eastAsia="Century Gothic" w:hAnsi="Arial" w:cs="Arial"/>
          <w:i/>
          <w:iCs/>
        </w:rPr>
      </w:pPr>
      <w:r w:rsidRPr="008C4CEB">
        <w:rPr>
          <w:rFonts w:ascii="Arial" w:eastAsia="Century Gothic" w:hAnsi="Arial" w:cs="Arial"/>
        </w:rPr>
        <w:t xml:space="preserve">Ich beschließe die Gebetszeit mit einer Geste und/oder Verneigung und/oder </w:t>
      </w:r>
      <w:proofErr w:type="gramStart"/>
      <w:r w:rsidRPr="008C4CEB">
        <w:rPr>
          <w:rFonts w:ascii="Arial" w:eastAsia="Century Gothic" w:hAnsi="Arial" w:cs="Arial"/>
        </w:rPr>
        <w:t>....,</w:t>
      </w:r>
      <w:proofErr w:type="gramEnd"/>
      <w:r w:rsidRPr="008C4CEB">
        <w:rPr>
          <w:rFonts w:ascii="Arial" w:eastAsia="Century Gothic" w:hAnsi="Arial" w:cs="Arial"/>
        </w:rPr>
        <w:t xml:space="preserve"> bevor ich in den Alltag zurückkehre</w:t>
      </w:r>
      <w:r w:rsidRPr="008C4CEB">
        <w:rPr>
          <w:rFonts w:ascii="Arial" w:eastAsia="Century Gothic" w:hAnsi="Arial" w:cs="Arial"/>
          <w:i/>
          <w:iCs/>
        </w:rPr>
        <w:t xml:space="preserve">              </w:t>
      </w:r>
    </w:p>
    <w:p w14:paraId="53B31388" w14:textId="77777777" w:rsidR="008C4CEB" w:rsidRPr="008C4CEB" w:rsidRDefault="008C4CEB" w:rsidP="008C4CEB">
      <w:pPr>
        <w:pStyle w:val="Standard1"/>
        <w:spacing w:before="113" w:line="360" w:lineRule="auto"/>
        <w:rPr>
          <w:rFonts w:ascii="Arial" w:eastAsia="Century Gothic" w:hAnsi="Arial" w:cs="Arial"/>
          <w:b/>
          <w:bCs/>
          <w:i/>
          <w:iCs/>
        </w:rPr>
      </w:pPr>
    </w:p>
    <w:p w14:paraId="18012E76" w14:textId="77777777" w:rsidR="008C4CEB" w:rsidRPr="008C4CEB" w:rsidRDefault="008C4CEB" w:rsidP="008C4CEB">
      <w:pPr>
        <w:pStyle w:val="Standard1"/>
        <w:rPr>
          <w:rFonts w:ascii="Arial" w:eastAsia="Century Gothic" w:hAnsi="Arial" w:cs="Arial"/>
          <w:b/>
          <w:bCs/>
        </w:rPr>
      </w:pPr>
      <w:r w:rsidRPr="008C4CEB">
        <w:rPr>
          <w:rFonts w:ascii="Arial" w:eastAsia="Century Gothic" w:hAnsi="Arial" w:cs="Arial"/>
          <w:b/>
          <w:bCs/>
        </w:rPr>
        <w:t>Rückschau</w:t>
      </w:r>
    </w:p>
    <w:p w14:paraId="0060277C" w14:textId="77777777" w:rsidR="008C4CEB" w:rsidRPr="008C4CEB" w:rsidRDefault="008C4CEB" w:rsidP="008C4CEB">
      <w:pPr>
        <w:pStyle w:val="Standard1"/>
        <w:rPr>
          <w:rFonts w:ascii="Arial" w:eastAsia="Century Gothic" w:hAnsi="Arial" w:cs="Arial"/>
        </w:rPr>
      </w:pPr>
      <w:r w:rsidRPr="008C4CEB">
        <w:rPr>
          <w:rFonts w:ascii="Arial" w:eastAsia="Century Gothic" w:hAnsi="Arial" w:cs="Arial"/>
        </w:rPr>
        <w:t>Wie ist es mir in der Gebets- und Meditationszeit ergangen?</w:t>
      </w:r>
    </w:p>
    <w:p w14:paraId="03D75F85" w14:textId="77777777" w:rsidR="008C4CEB" w:rsidRPr="008C4CEB" w:rsidRDefault="008C4CEB" w:rsidP="008C4CEB">
      <w:pPr>
        <w:pStyle w:val="Standard1"/>
        <w:tabs>
          <w:tab w:val="left" w:pos="600"/>
        </w:tabs>
        <w:spacing w:after="113" w:line="100" w:lineRule="atLeast"/>
        <w:ind w:left="320" w:hanging="320"/>
        <w:rPr>
          <w:rFonts w:ascii="Arial" w:eastAsia="Century Gothic" w:hAnsi="Arial" w:cs="Arial"/>
        </w:rPr>
      </w:pPr>
      <w:r w:rsidRPr="008C4CEB">
        <w:rPr>
          <w:rFonts w:ascii="Arial" w:eastAsia="Century Gothic" w:hAnsi="Arial" w:cs="Arial"/>
        </w:rPr>
        <w:t>Gibt es etwas, das ich mir notieren möchte?</w:t>
      </w:r>
    </w:p>
    <w:p w14:paraId="78782FE1" w14:textId="77777777" w:rsidR="008C4CEB" w:rsidRPr="008C4CEB" w:rsidRDefault="008C4CEB" w:rsidP="008C4CEB">
      <w:pPr>
        <w:rPr>
          <w:rFonts w:ascii="Arial" w:hAnsi="Arial" w:cs="Arial"/>
          <w:sz w:val="24"/>
          <w:szCs w:val="24"/>
        </w:rPr>
      </w:pPr>
    </w:p>
    <w:p w14:paraId="35D1CCA7" w14:textId="77777777" w:rsidR="008C4CEB" w:rsidRPr="008C4CEB" w:rsidRDefault="008C4CEB" w:rsidP="008C4CEB">
      <w:pPr>
        <w:rPr>
          <w:rFonts w:ascii="Arial" w:hAnsi="Arial" w:cs="Arial"/>
          <w:sz w:val="24"/>
          <w:szCs w:val="24"/>
        </w:rPr>
      </w:pPr>
    </w:p>
    <w:p w14:paraId="4CA4E461" w14:textId="77777777" w:rsidR="008C4CEB" w:rsidRPr="008C4CEB" w:rsidRDefault="008C4CEB" w:rsidP="008C4CEB">
      <w:pPr>
        <w:rPr>
          <w:rFonts w:ascii="Arial" w:hAnsi="Arial" w:cs="Arial"/>
          <w:sz w:val="24"/>
          <w:szCs w:val="24"/>
        </w:rPr>
      </w:pPr>
    </w:p>
    <w:p w14:paraId="6CDA428A" w14:textId="77777777" w:rsidR="008C4CEB" w:rsidRPr="008C4CEB" w:rsidRDefault="008C4CEB" w:rsidP="008C4CEB">
      <w:pPr>
        <w:pStyle w:val="Standard1"/>
        <w:tabs>
          <w:tab w:val="left" w:pos="240"/>
          <w:tab w:val="left" w:pos="600"/>
        </w:tabs>
        <w:spacing w:before="113" w:line="360" w:lineRule="auto"/>
        <w:rPr>
          <w:rFonts w:ascii="Arial" w:hAnsi="Arial" w:cs="Arial"/>
          <w:b/>
        </w:rPr>
      </w:pPr>
      <w:r w:rsidRPr="008C4CEB">
        <w:rPr>
          <w:rFonts w:ascii="Arial" w:hAnsi="Arial" w:cs="Arial"/>
          <w:color w:val="auto"/>
        </w:rPr>
        <w:br w:type="column"/>
      </w:r>
      <w:r w:rsidRPr="008C4CEB">
        <w:rPr>
          <w:rFonts w:ascii="Arial" w:hAnsi="Arial" w:cs="Arial"/>
          <w:b/>
        </w:rPr>
        <w:lastRenderedPageBreak/>
        <w:t>5. und 6. Tag</w:t>
      </w:r>
    </w:p>
    <w:p w14:paraId="0C379827" w14:textId="77777777" w:rsidR="008C4CEB" w:rsidRPr="008C4CEB" w:rsidRDefault="008C4CEB" w:rsidP="008C4CEB">
      <w:pPr>
        <w:tabs>
          <w:tab w:val="left" w:pos="240"/>
          <w:tab w:val="left" w:pos="600"/>
        </w:tabs>
        <w:spacing w:after="120" w:line="276" w:lineRule="auto"/>
        <w:rPr>
          <w:rFonts w:ascii="Arial" w:hAnsi="Arial" w:cs="Arial"/>
          <w:b/>
          <w:sz w:val="24"/>
          <w:szCs w:val="24"/>
        </w:rPr>
      </w:pPr>
      <w:r w:rsidRPr="008C4CEB">
        <w:rPr>
          <w:rFonts w:ascii="Arial" w:hAnsi="Arial" w:cs="Arial"/>
          <w:b/>
          <w:sz w:val="24"/>
          <w:szCs w:val="24"/>
        </w:rPr>
        <w:t xml:space="preserve">Ich setze meinen Anfang </w:t>
      </w:r>
    </w:p>
    <w:p w14:paraId="4BD4D8EC" w14:textId="77777777" w:rsidR="008C4CEB" w:rsidRPr="008C4CEB" w:rsidRDefault="008C4CEB" w:rsidP="008C4CEB">
      <w:pPr>
        <w:tabs>
          <w:tab w:val="left" w:pos="240"/>
          <w:tab w:val="left" w:pos="600"/>
        </w:tabs>
        <w:rPr>
          <w:rFonts w:ascii="Arial" w:eastAsia="Century Gothic" w:hAnsi="Arial" w:cs="Arial"/>
          <w:b/>
          <w:sz w:val="24"/>
          <w:szCs w:val="24"/>
        </w:rPr>
      </w:pPr>
      <w:r w:rsidRPr="008C4CEB">
        <w:rPr>
          <w:rFonts w:ascii="Arial" w:eastAsia="Century Gothic" w:hAnsi="Arial" w:cs="Arial"/>
          <w:b/>
          <w:sz w:val="24"/>
          <w:szCs w:val="24"/>
        </w:rPr>
        <w:t>Impuls</w:t>
      </w:r>
    </w:p>
    <w:p w14:paraId="3F92BDE3" w14:textId="77777777" w:rsidR="008C4CEB" w:rsidRPr="008C4CEB" w:rsidRDefault="008C4CEB" w:rsidP="008C4CEB">
      <w:pPr>
        <w:pStyle w:val="TabellenInhalt"/>
        <w:tabs>
          <w:tab w:val="left" w:pos="240"/>
          <w:tab w:val="left" w:pos="600"/>
        </w:tabs>
        <w:spacing w:after="283" w:line="200" w:lineRule="atLeast"/>
        <w:rPr>
          <w:rFonts w:ascii="Arial" w:eastAsia="Century Gothic" w:hAnsi="Arial" w:cs="Arial"/>
          <w:i/>
          <w:iCs/>
        </w:rPr>
      </w:pPr>
      <w:r w:rsidRPr="008C4CEB">
        <w:rPr>
          <w:rFonts w:ascii="Arial" w:eastAsia="Century Gothic" w:hAnsi="Arial" w:cs="Arial"/>
          <w:i/>
          <w:iCs/>
        </w:rPr>
        <w:t>Eins aber, hoff ich, wirst du mir</w:t>
      </w:r>
      <w:proofErr w:type="gramStart"/>
      <w:r w:rsidRPr="008C4CEB">
        <w:rPr>
          <w:rFonts w:ascii="Arial" w:eastAsia="Century Gothic" w:hAnsi="Arial" w:cs="Arial"/>
          <w:i/>
          <w:iCs/>
        </w:rPr>
        <w:t>,</w:t>
      </w:r>
      <w:proofErr w:type="gramEnd"/>
      <w:r w:rsidRPr="008C4CEB">
        <w:rPr>
          <w:rFonts w:ascii="Arial" w:eastAsia="Century Gothic" w:hAnsi="Arial" w:cs="Arial"/>
          <w:i/>
          <w:iCs/>
        </w:rPr>
        <w:br/>
        <w:t>mein Heiland, nicht versagen:</w:t>
      </w:r>
      <w:r w:rsidRPr="008C4CEB">
        <w:rPr>
          <w:rFonts w:ascii="Arial" w:eastAsia="Century Gothic" w:hAnsi="Arial" w:cs="Arial"/>
          <w:i/>
          <w:iCs/>
        </w:rPr>
        <w:br/>
        <w:t>dass ich dich möge für und für</w:t>
      </w:r>
      <w:r w:rsidRPr="008C4CEB">
        <w:rPr>
          <w:rFonts w:ascii="Arial" w:eastAsia="Century Gothic" w:hAnsi="Arial" w:cs="Arial"/>
          <w:i/>
          <w:iCs/>
        </w:rPr>
        <w:br/>
      </w:r>
      <w:proofErr w:type="spellStart"/>
      <w:r w:rsidRPr="008C4CEB">
        <w:rPr>
          <w:rFonts w:ascii="Arial" w:eastAsia="Century Gothic" w:hAnsi="Arial" w:cs="Arial"/>
          <w:i/>
          <w:iCs/>
        </w:rPr>
        <w:t>in</w:t>
      </w:r>
      <w:proofErr w:type="spellEnd"/>
      <w:r w:rsidRPr="008C4CEB">
        <w:rPr>
          <w:rFonts w:ascii="Arial" w:eastAsia="Century Gothic" w:hAnsi="Arial" w:cs="Arial"/>
          <w:i/>
          <w:iCs/>
        </w:rPr>
        <w:t>, bei und an mir tragen.</w:t>
      </w:r>
      <w:r w:rsidRPr="008C4CEB">
        <w:rPr>
          <w:rFonts w:ascii="Arial" w:eastAsia="Century Gothic" w:hAnsi="Arial" w:cs="Arial"/>
          <w:i/>
          <w:iCs/>
        </w:rPr>
        <w:br/>
        <w:t xml:space="preserve">So lass mich doch dein </w:t>
      </w:r>
      <w:proofErr w:type="spellStart"/>
      <w:r w:rsidRPr="008C4CEB">
        <w:rPr>
          <w:rFonts w:ascii="Arial" w:eastAsia="Century Gothic" w:hAnsi="Arial" w:cs="Arial"/>
          <w:i/>
          <w:iCs/>
        </w:rPr>
        <w:t>Kripplein</w:t>
      </w:r>
      <w:proofErr w:type="spellEnd"/>
      <w:r w:rsidRPr="008C4CEB">
        <w:rPr>
          <w:rFonts w:ascii="Arial" w:eastAsia="Century Gothic" w:hAnsi="Arial" w:cs="Arial"/>
          <w:i/>
          <w:iCs/>
        </w:rPr>
        <w:t xml:space="preserve"> sein</w:t>
      </w:r>
      <w:proofErr w:type="gramStart"/>
      <w:r w:rsidRPr="008C4CEB">
        <w:rPr>
          <w:rFonts w:ascii="Arial" w:eastAsia="Century Gothic" w:hAnsi="Arial" w:cs="Arial"/>
          <w:i/>
          <w:iCs/>
        </w:rPr>
        <w:t>;</w:t>
      </w:r>
      <w:proofErr w:type="gramEnd"/>
      <w:r w:rsidRPr="008C4CEB">
        <w:rPr>
          <w:rFonts w:ascii="Arial" w:eastAsia="Century Gothic" w:hAnsi="Arial" w:cs="Arial"/>
          <w:i/>
          <w:iCs/>
        </w:rPr>
        <w:br/>
        <w:t>komm, komm und lege bei mir ein</w:t>
      </w:r>
      <w:r w:rsidRPr="008C4CEB">
        <w:rPr>
          <w:rFonts w:ascii="Arial" w:eastAsia="Century Gothic" w:hAnsi="Arial" w:cs="Arial"/>
          <w:i/>
          <w:iCs/>
        </w:rPr>
        <w:br/>
        <w:t>dich und all deine Freuden.                            Paul Gerhardt</w:t>
      </w:r>
    </w:p>
    <w:p w14:paraId="7B8B735F" w14:textId="77777777" w:rsidR="008C4CEB" w:rsidRPr="008C4CEB" w:rsidRDefault="008C4CEB" w:rsidP="008C4CEB">
      <w:pPr>
        <w:tabs>
          <w:tab w:val="left" w:pos="240"/>
          <w:tab w:val="left" w:pos="600"/>
        </w:tabs>
        <w:spacing w:line="200" w:lineRule="atLeast"/>
        <w:rPr>
          <w:rFonts w:ascii="Arial" w:eastAsia="Century Gothic" w:hAnsi="Arial" w:cs="Arial"/>
          <w:sz w:val="24"/>
          <w:szCs w:val="24"/>
        </w:rPr>
      </w:pPr>
      <w:r w:rsidRPr="008C4CEB">
        <w:rPr>
          <w:rFonts w:ascii="Arial" w:eastAsia="Century Gothic" w:hAnsi="Arial" w:cs="Arial"/>
          <w:sz w:val="24"/>
          <w:szCs w:val="24"/>
        </w:rPr>
        <w:t>Ich muss nicht zu Gott/Christus kommen, er kommt zu mir - vielleicht sogar ungebeten – ist lange schon da, lebt und wächst in mir.</w:t>
      </w:r>
    </w:p>
    <w:p w14:paraId="2FD5EF69" w14:textId="77777777" w:rsidR="008C4CEB" w:rsidRPr="008C4CEB" w:rsidRDefault="008C4CEB" w:rsidP="008C4CEB">
      <w:pPr>
        <w:tabs>
          <w:tab w:val="left" w:pos="240"/>
          <w:tab w:val="left" w:pos="600"/>
        </w:tabs>
        <w:spacing w:line="200" w:lineRule="atLeast"/>
        <w:rPr>
          <w:rFonts w:ascii="Arial" w:eastAsia="Century Gothic" w:hAnsi="Arial" w:cs="Arial"/>
          <w:sz w:val="24"/>
          <w:szCs w:val="24"/>
        </w:rPr>
      </w:pPr>
      <w:r w:rsidRPr="008C4CEB">
        <w:rPr>
          <w:rFonts w:ascii="Arial" w:eastAsia="Century Gothic" w:hAnsi="Arial" w:cs="Arial"/>
          <w:sz w:val="24"/>
          <w:szCs w:val="24"/>
        </w:rPr>
        <w:t>Das ist so, ob ich es wahrnehme oder nicht.</w:t>
      </w:r>
    </w:p>
    <w:p w14:paraId="3D4E5833" w14:textId="77777777" w:rsidR="008C4CEB" w:rsidRPr="008C4CEB" w:rsidRDefault="008C4CEB" w:rsidP="008C4CEB">
      <w:pPr>
        <w:tabs>
          <w:tab w:val="left" w:pos="240"/>
          <w:tab w:val="left" w:pos="600"/>
        </w:tabs>
        <w:spacing w:line="200" w:lineRule="atLeast"/>
        <w:rPr>
          <w:rFonts w:ascii="Arial" w:eastAsia="Century Gothic" w:hAnsi="Arial" w:cs="Arial"/>
          <w:sz w:val="24"/>
          <w:szCs w:val="24"/>
        </w:rPr>
      </w:pPr>
      <w:r w:rsidRPr="008C4CEB">
        <w:rPr>
          <w:rFonts w:ascii="Arial" w:eastAsia="Century Gothic" w:hAnsi="Arial" w:cs="Arial"/>
          <w:sz w:val="24"/>
          <w:szCs w:val="24"/>
        </w:rPr>
        <w:t xml:space="preserve">Aber wenn ich es wahr-nehme / für mich wahr sein lasse, dann weiß ich, dass ich einen unendlich großen Schatz in mir trage, eine Liebe, die in mir groß sein und ausstrahlen will. </w:t>
      </w:r>
    </w:p>
    <w:p w14:paraId="019A7A31" w14:textId="77777777" w:rsidR="008C4CEB" w:rsidRPr="008C4CEB" w:rsidRDefault="008C4CEB" w:rsidP="008C4CEB">
      <w:pPr>
        <w:widowControl w:val="0"/>
        <w:numPr>
          <w:ilvl w:val="0"/>
          <w:numId w:val="11"/>
        </w:numPr>
        <w:tabs>
          <w:tab w:val="left" w:pos="240"/>
          <w:tab w:val="left" w:pos="600"/>
        </w:tabs>
        <w:suppressAutoHyphens/>
        <w:spacing w:after="113" w:line="200" w:lineRule="atLeast"/>
        <w:ind w:left="280" w:hanging="260"/>
        <w:rPr>
          <w:rFonts w:ascii="Arial" w:eastAsia="Century Gothic" w:hAnsi="Arial" w:cs="Arial"/>
          <w:sz w:val="24"/>
          <w:szCs w:val="24"/>
        </w:rPr>
      </w:pPr>
      <w:r w:rsidRPr="008C4CEB">
        <w:rPr>
          <w:rFonts w:ascii="Arial" w:eastAsia="Century Gothic" w:hAnsi="Arial" w:cs="Arial"/>
          <w:sz w:val="24"/>
          <w:szCs w:val="24"/>
        </w:rPr>
        <w:t>Was hilft mir, mich für die Gegenwart Gottes in mir zu öffnen? Was hilft mir, mich zu erinnern, dass Gott in mir wohnt und wächst?</w:t>
      </w:r>
    </w:p>
    <w:p w14:paraId="1E4E5F3A" w14:textId="77777777" w:rsidR="008C4CEB" w:rsidRPr="008C4CEB" w:rsidRDefault="008C4CEB" w:rsidP="008C4CEB">
      <w:pPr>
        <w:widowControl w:val="0"/>
        <w:numPr>
          <w:ilvl w:val="0"/>
          <w:numId w:val="11"/>
        </w:numPr>
        <w:tabs>
          <w:tab w:val="left" w:pos="240"/>
          <w:tab w:val="left" w:pos="600"/>
        </w:tabs>
        <w:suppressAutoHyphens/>
        <w:spacing w:after="113" w:line="200" w:lineRule="atLeast"/>
        <w:ind w:left="280" w:hanging="260"/>
        <w:rPr>
          <w:rFonts w:ascii="Arial" w:eastAsia="Century Gothic" w:hAnsi="Arial" w:cs="Arial"/>
          <w:sz w:val="24"/>
          <w:szCs w:val="24"/>
        </w:rPr>
      </w:pPr>
      <w:r w:rsidRPr="008C4CEB">
        <w:rPr>
          <w:rFonts w:ascii="Arial" w:eastAsia="Century Gothic" w:hAnsi="Arial" w:cs="Arial"/>
          <w:sz w:val="24"/>
          <w:szCs w:val="24"/>
        </w:rPr>
        <w:t xml:space="preserve">Was hilft mir, die Liebe Gottes wahr-zu-nehmen / für mich wahr </w:t>
      </w:r>
      <w:r w:rsidRPr="008C4CEB">
        <w:rPr>
          <w:rFonts w:ascii="Arial" w:hAnsi="Arial" w:cs="Arial"/>
          <w:sz w:val="24"/>
          <w:szCs w:val="24"/>
        </w:rPr>
        <w:t>sein zu</w:t>
      </w:r>
      <w:r w:rsidRPr="008C4CEB">
        <w:rPr>
          <w:rFonts w:ascii="Arial" w:eastAsia="Century Gothic" w:hAnsi="Arial" w:cs="Arial"/>
          <w:sz w:val="24"/>
          <w:szCs w:val="24"/>
        </w:rPr>
        <w:t xml:space="preserve"> lassen?</w:t>
      </w:r>
    </w:p>
    <w:p w14:paraId="3FA7FB1B" w14:textId="77777777" w:rsidR="008C4CEB" w:rsidRPr="008C4CEB" w:rsidRDefault="008C4CEB" w:rsidP="008C4CEB">
      <w:pPr>
        <w:widowControl w:val="0"/>
        <w:numPr>
          <w:ilvl w:val="0"/>
          <w:numId w:val="11"/>
        </w:numPr>
        <w:tabs>
          <w:tab w:val="left" w:pos="240"/>
          <w:tab w:val="left" w:pos="600"/>
        </w:tabs>
        <w:suppressAutoHyphens/>
        <w:spacing w:after="0" w:line="200" w:lineRule="atLeast"/>
        <w:ind w:left="280" w:hanging="260"/>
        <w:rPr>
          <w:rFonts w:ascii="Arial" w:eastAsia="Century Gothic" w:hAnsi="Arial" w:cs="Arial"/>
          <w:sz w:val="24"/>
          <w:szCs w:val="24"/>
        </w:rPr>
      </w:pPr>
      <w:r w:rsidRPr="008C4CEB">
        <w:rPr>
          <w:rFonts w:ascii="Arial" w:eastAsia="Century Gothic" w:hAnsi="Arial" w:cs="Arial"/>
          <w:sz w:val="24"/>
          <w:szCs w:val="24"/>
        </w:rPr>
        <w:t xml:space="preserve"> Wie kann ich Gott Raum geben in meinem Leben? </w:t>
      </w:r>
    </w:p>
    <w:p w14:paraId="2A590148" w14:textId="77777777" w:rsidR="008C4CEB" w:rsidRPr="008C4CEB" w:rsidRDefault="008C4CEB" w:rsidP="008C4CEB">
      <w:pPr>
        <w:tabs>
          <w:tab w:val="left" w:pos="240"/>
          <w:tab w:val="left" w:pos="600"/>
        </w:tabs>
        <w:spacing w:after="120" w:line="200" w:lineRule="atLeast"/>
        <w:ind w:left="360" w:hanging="360"/>
        <w:rPr>
          <w:rFonts w:ascii="Arial" w:eastAsia="Century Gothic" w:hAnsi="Arial" w:cs="Arial"/>
          <w:sz w:val="24"/>
          <w:szCs w:val="24"/>
        </w:rPr>
      </w:pPr>
      <w:r w:rsidRPr="008C4CEB">
        <w:rPr>
          <w:rFonts w:ascii="Arial" w:eastAsia="Century Gothic" w:hAnsi="Arial" w:cs="Arial"/>
          <w:sz w:val="24"/>
          <w:szCs w:val="24"/>
        </w:rPr>
        <w:tab/>
        <w:t xml:space="preserve"> Wie kann ich die Beziehung zu Gott in mir pflegen?</w:t>
      </w:r>
    </w:p>
    <w:p w14:paraId="3392E772" w14:textId="77777777" w:rsidR="008C4CEB" w:rsidRPr="008C4CEB" w:rsidRDefault="008C4CEB" w:rsidP="008C4CEB">
      <w:pPr>
        <w:pStyle w:val="TabellenInhalt"/>
        <w:tabs>
          <w:tab w:val="left" w:pos="240"/>
          <w:tab w:val="left" w:pos="600"/>
        </w:tabs>
        <w:spacing w:after="120" w:line="200" w:lineRule="atLeast"/>
        <w:ind w:left="283" w:hanging="283"/>
        <w:rPr>
          <w:rFonts w:ascii="Arial" w:eastAsia="Century Gothic" w:hAnsi="Arial" w:cs="Arial"/>
        </w:rPr>
      </w:pPr>
      <w:r w:rsidRPr="008C4CEB">
        <w:rPr>
          <w:rFonts w:ascii="Arial" w:eastAsia="Century Gothic" w:hAnsi="Arial" w:cs="Arial"/>
        </w:rPr>
        <w:t>b) Am Ende stehen alle Strophen des Liedes: „Ich steh an deiner Krippen hier“ in der Originalversion</w:t>
      </w:r>
    </w:p>
    <w:p w14:paraId="25C5D469" w14:textId="77777777" w:rsidR="008C4CEB" w:rsidRPr="008C4CEB" w:rsidRDefault="008C4CEB" w:rsidP="008C4CEB">
      <w:pPr>
        <w:pStyle w:val="TabellenInhalt"/>
        <w:tabs>
          <w:tab w:val="left" w:pos="240"/>
          <w:tab w:val="left" w:pos="600"/>
        </w:tabs>
        <w:spacing w:line="360" w:lineRule="auto"/>
        <w:ind w:left="283" w:hanging="283"/>
        <w:rPr>
          <w:rFonts w:ascii="Arial" w:hAnsi="Arial" w:cs="Arial"/>
        </w:rPr>
      </w:pPr>
      <w:r w:rsidRPr="008C4CEB">
        <w:rPr>
          <w:rFonts w:ascii="Arial" w:hAnsi="Arial" w:cs="Arial"/>
        </w:rPr>
        <w:tab/>
        <w:t>Welche Strophe(n) ist/sind mir heute nah?</w:t>
      </w:r>
    </w:p>
    <w:p w14:paraId="31728B60" w14:textId="77777777" w:rsidR="008C4CEB" w:rsidRPr="008C4CEB" w:rsidRDefault="008C4CEB" w:rsidP="008C4CEB">
      <w:pPr>
        <w:pStyle w:val="TabellenInhalt"/>
        <w:tabs>
          <w:tab w:val="left" w:pos="240"/>
          <w:tab w:val="left" w:pos="600"/>
        </w:tabs>
        <w:spacing w:line="360" w:lineRule="auto"/>
        <w:ind w:left="283" w:hanging="283"/>
        <w:rPr>
          <w:rFonts w:ascii="Arial" w:hAnsi="Arial" w:cs="Arial"/>
        </w:rPr>
      </w:pPr>
      <w:r w:rsidRPr="008C4CEB">
        <w:rPr>
          <w:rFonts w:ascii="Arial" w:hAnsi="Arial" w:cs="Arial"/>
        </w:rPr>
        <w:tab/>
        <w:t xml:space="preserve">Ich lese und singe sie. </w:t>
      </w:r>
    </w:p>
    <w:p w14:paraId="1259A371" w14:textId="77777777" w:rsidR="008C4CEB" w:rsidRPr="008C4CEB" w:rsidRDefault="008C4CEB" w:rsidP="008C4CEB">
      <w:pPr>
        <w:pStyle w:val="TabellenInhalt"/>
        <w:tabs>
          <w:tab w:val="left" w:pos="240"/>
          <w:tab w:val="left" w:pos="600"/>
        </w:tabs>
        <w:spacing w:line="200" w:lineRule="atLeast"/>
        <w:ind w:left="283" w:hanging="283"/>
        <w:rPr>
          <w:rFonts w:ascii="Arial" w:hAnsi="Arial" w:cs="Arial"/>
        </w:rPr>
      </w:pPr>
      <w:r w:rsidRPr="008C4CEB">
        <w:rPr>
          <w:rFonts w:ascii="Arial" w:hAnsi="Arial" w:cs="Arial"/>
        </w:rPr>
        <w:tab/>
        <w:t xml:space="preserve">Lerne sie auswendig (im englischen heißt </w:t>
      </w:r>
      <w:proofErr w:type="gramStart"/>
      <w:r w:rsidRPr="008C4CEB">
        <w:rPr>
          <w:rFonts w:ascii="Arial" w:hAnsi="Arial" w:cs="Arial"/>
        </w:rPr>
        <w:t>es :</w:t>
      </w:r>
      <w:proofErr w:type="gramEnd"/>
      <w:r w:rsidRPr="008C4CEB">
        <w:rPr>
          <w:rFonts w:ascii="Arial" w:hAnsi="Arial" w:cs="Arial"/>
        </w:rPr>
        <w:t xml:space="preserve"> </w:t>
      </w:r>
      <w:proofErr w:type="spellStart"/>
      <w:r w:rsidRPr="008C4CEB">
        <w:rPr>
          <w:rFonts w:ascii="Arial" w:hAnsi="Arial" w:cs="Arial"/>
        </w:rPr>
        <w:t>learning</w:t>
      </w:r>
      <w:proofErr w:type="spellEnd"/>
      <w:r w:rsidRPr="008C4CEB">
        <w:rPr>
          <w:rFonts w:ascii="Arial" w:hAnsi="Arial" w:cs="Arial"/>
        </w:rPr>
        <w:t xml:space="preserve"> </w:t>
      </w:r>
      <w:proofErr w:type="spellStart"/>
      <w:r w:rsidRPr="008C4CEB">
        <w:rPr>
          <w:rFonts w:ascii="Arial" w:hAnsi="Arial" w:cs="Arial"/>
        </w:rPr>
        <w:t>by</w:t>
      </w:r>
      <w:proofErr w:type="spellEnd"/>
      <w:r w:rsidRPr="008C4CEB">
        <w:rPr>
          <w:rFonts w:ascii="Arial" w:hAnsi="Arial" w:cs="Arial"/>
        </w:rPr>
        <w:t xml:space="preserve"> </w:t>
      </w:r>
      <w:proofErr w:type="spellStart"/>
      <w:r w:rsidRPr="008C4CEB">
        <w:rPr>
          <w:rFonts w:ascii="Arial" w:hAnsi="Arial" w:cs="Arial"/>
        </w:rPr>
        <w:t>heart</w:t>
      </w:r>
      <w:proofErr w:type="spellEnd"/>
      <w:r w:rsidRPr="008C4CEB">
        <w:rPr>
          <w:rFonts w:ascii="Arial" w:hAnsi="Arial" w:cs="Arial"/>
        </w:rPr>
        <w:t>) – nehme sie mir zu Herzen und  in meinen Tag.</w:t>
      </w:r>
    </w:p>
    <w:p w14:paraId="13DFD70F" w14:textId="77777777" w:rsidR="008C4CEB" w:rsidRPr="008C4CEB" w:rsidRDefault="008C4CEB" w:rsidP="008C4CEB">
      <w:pPr>
        <w:pStyle w:val="TabellenInhalt"/>
        <w:tabs>
          <w:tab w:val="left" w:pos="240"/>
          <w:tab w:val="left" w:pos="600"/>
        </w:tabs>
        <w:spacing w:line="200" w:lineRule="atLeast"/>
        <w:rPr>
          <w:rFonts w:ascii="Arial" w:hAnsi="Arial" w:cs="Arial"/>
        </w:rPr>
      </w:pPr>
    </w:p>
    <w:p w14:paraId="0D4A05FC" w14:textId="77777777" w:rsidR="008C4CEB" w:rsidRPr="008C4CEB" w:rsidRDefault="008C4CEB" w:rsidP="008C4CEB">
      <w:pPr>
        <w:autoSpaceDE w:val="0"/>
        <w:spacing w:line="100" w:lineRule="atLeast"/>
        <w:rPr>
          <w:rFonts w:ascii="Arial" w:eastAsia="Arial" w:hAnsi="Arial" w:cs="Arial"/>
          <w:b/>
          <w:sz w:val="24"/>
          <w:szCs w:val="24"/>
        </w:rPr>
      </w:pPr>
      <w:r w:rsidRPr="008C4CEB">
        <w:rPr>
          <w:rFonts w:ascii="Arial" w:eastAsia="Arial" w:hAnsi="Arial" w:cs="Arial"/>
          <w:b/>
          <w:sz w:val="24"/>
          <w:szCs w:val="24"/>
        </w:rPr>
        <w:t>Abschluss und Rückschau</w:t>
      </w:r>
    </w:p>
    <w:p w14:paraId="6BD45C7A" w14:textId="77777777" w:rsidR="008C4CEB" w:rsidRPr="008C4CEB" w:rsidRDefault="008C4CEB" w:rsidP="008C4CEB">
      <w:pPr>
        <w:tabs>
          <w:tab w:val="left" w:pos="240"/>
          <w:tab w:val="left" w:pos="600"/>
        </w:tabs>
        <w:spacing w:after="120" w:line="360" w:lineRule="auto"/>
        <w:rPr>
          <w:rFonts w:ascii="Arial" w:hAnsi="Arial" w:cs="Arial"/>
          <w:b/>
          <w:sz w:val="24"/>
          <w:szCs w:val="24"/>
        </w:rPr>
      </w:pPr>
      <w:r w:rsidRPr="008C4CEB">
        <w:rPr>
          <w:rFonts w:ascii="Arial" w:hAnsi="Arial" w:cs="Arial"/>
          <w:sz w:val="24"/>
          <w:szCs w:val="24"/>
        </w:rPr>
        <w:br w:type="column"/>
      </w:r>
      <w:r w:rsidRPr="008C4CEB">
        <w:rPr>
          <w:rFonts w:ascii="Arial" w:hAnsi="Arial" w:cs="Arial"/>
          <w:b/>
          <w:sz w:val="24"/>
          <w:szCs w:val="24"/>
        </w:rPr>
        <w:lastRenderedPageBreak/>
        <w:t>7. Tag  Wochenrückblick</w:t>
      </w:r>
    </w:p>
    <w:p w14:paraId="4CEC9C8C" w14:textId="77777777" w:rsidR="008C4CEB" w:rsidRPr="008C4CEB" w:rsidRDefault="008C4CEB" w:rsidP="008C4CEB">
      <w:pPr>
        <w:tabs>
          <w:tab w:val="left" w:pos="240"/>
          <w:tab w:val="left" w:pos="600"/>
        </w:tabs>
        <w:spacing w:after="120" w:line="360" w:lineRule="auto"/>
        <w:rPr>
          <w:rFonts w:ascii="Arial" w:hAnsi="Arial" w:cs="Arial"/>
          <w:b/>
          <w:sz w:val="24"/>
          <w:szCs w:val="24"/>
        </w:rPr>
      </w:pPr>
      <w:r w:rsidRPr="008C4CEB">
        <w:rPr>
          <w:rFonts w:ascii="Arial" w:hAnsi="Arial" w:cs="Arial"/>
          <w:b/>
          <w:sz w:val="24"/>
          <w:szCs w:val="24"/>
        </w:rPr>
        <w:t xml:space="preserve">Ich setze meinen Anfang  </w:t>
      </w:r>
    </w:p>
    <w:p w14:paraId="2C3E73D0" w14:textId="77777777" w:rsidR="008C4CEB" w:rsidRPr="008C4CEB" w:rsidRDefault="008C4CEB" w:rsidP="008C4CEB">
      <w:pPr>
        <w:tabs>
          <w:tab w:val="left" w:pos="240"/>
          <w:tab w:val="left" w:pos="600"/>
        </w:tabs>
        <w:spacing w:line="200" w:lineRule="atLeast"/>
        <w:rPr>
          <w:rFonts w:ascii="Arial" w:hAnsi="Arial" w:cs="Arial"/>
          <w:b/>
          <w:sz w:val="24"/>
          <w:szCs w:val="24"/>
        </w:rPr>
      </w:pPr>
      <w:r w:rsidRPr="008C4CEB">
        <w:rPr>
          <w:rFonts w:ascii="Arial" w:hAnsi="Arial" w:cs="Arial"/>
          <w:b/>
          <w:sz w:val="24"/>
          <w:szCs w:val="24"/>
        </w:rPr>
        <w:t>Wochenrückblick</w:t>
      </w:r>
    </w:p>
    <w:p w14:paraId="72EDBAF1" w14:textId="77777777" w:rsidR="008C4CEB" w:rsidRPr="008C4CEB" w:rsidRDefault="008C4CEB" w:rsidP="008C4CEB">
      <w:pPr>
        <w:tabs>
          <w:tab w:val="left" w:pos="240"/>
          <w:tab w:val="left" w:pos="600"/>
        </w:tabs>
        <w:spacing w:line="200" w:lineRule="atLeast"/>
        <w:rPr>
          <w:rFonts w:ascii="Arial" w:hAnsi="Arial" w:cs="Arial"/>
          <w:sz w:val="24"/>
          <w:szCs w:val="24"/>
        </w:rPr>
      </w:pPr>
      <w:r w:rsidRPr="008C4CEB">
        <w:rPr>
          <w:rFonts w:ascii="Arial" w:hAnsi="Arial" w:cs="Arial"/>
          <w:sz w:val="24"/>
          <w:szCs w:val="24"/>
        </w:rPr>
        <w:t>Zum Rückblick auf die vergangene Woche nehme ich noch einmal die Texte und Liedverse dieser Woche zur Hand.</w:t>
      </w:r>
    </w:p>
    <w:p w14:paraId="25299B3A" w14:textId="77777777" w:rsidR="008C4CEB" w:rsidRPr="008C4CEB" w:rsidRDefault="008C4CEB" w:rsidP="008C4CEB">
      <w:pPr>
        <w:widowControl w:val="0"/>
        <w:numPr>
          <w:ilvl w:val="0"/>
          <w:numId w:val="5"/>
        </w:numPr>
        <w:tabs>
          <w:tab w:val="left" w:pos="600"/>
        </w:tabs>
        <w:suppressAutoHyphens/>
        <w:spacing w:before="113" w:after="0" w:line="200" w:lineRule="atLeast"/>
        <w:rPr>
          <w:rFonts w:ascii="Arial" w:hAnsi="Arial" w:cs="Arial"/>
          <w:sz w:val="24"/>
          <w:szCs w:val="24"/>
        </w:rPr>
      </w:pPr>
      <w:r w:rsidRPr="008C4CEB">
        <w:rPr>
          <w:rFonts w:ascii="Arial" w:hAnsi="Arial" w:cs="Arial"/>
          <w:sz w:val="24"/>
          <w:szCs w:val="24"/>
        </w:rPr>
        <w:t xml:space="preserve">   Ich lese </w:t>
      </w:r>
      <w:proofErr w:type="spellStart"/>
      <w:r w:rsidRPr="008C4CEB">
        <w:rPr>
          <w:rFonts w:ascii="Arial" w:hAnsi="Arial" w:cs="Arial"/>
          <w:sz w:val="24"/>
          <w:szCs w:val="24"/>
        </w:rPr>
        <w:t>Lk</w:t>
      </w:r>
      <w:proofErr w:type="spellEnd"/>
      <w:r w:rsidRPr="008C4CEB">
        <w:rPr>
          <w:rFonts w:ascii="Arial" w:hAnsi="Arial" w:cs="Arial"/>
          <w:sz w:val="24"/>
          <w:szCs w:val="24"/>
        </w:rPr>
        <w:t xml:space="preserve"> 1, 26-38 noch einmal, lasse Bilder, Gedanken und Gefühle entstehen.</w:t>
      </w:r>
    </w:p>
    <w:p w14:paraId="4834B44C" w14:textId="77777777" w:rsidR="008C4CEB" w:rsidRPr="008C4CEB" w:rsidRDefault="008C4CEB" w:rsidP="008C4CEB">
      <w:pPr>
        <w:tabs>
          <w:tab w:val="left" w:pos="883"/>
        </w:tabs>
        <w:spacing w:line="200" w:lineRule="atLeast"/>
        <w:ind w:left="283"/>
        <w:rPr>
          <w:rFonts w:ascii="Arial" w:hAnsi="Arial" w:cs="Arial"/>
          <w:sz w:val="24"/>
          <w:szCs w:val="24"/>
        </w:rPr>
      </w:pPr>
    </w:p>
    <w:p w14:paraId="28F5923D" w14:textId="77777777" w:rsidR="008C4CEB" w:rsidRPr="008C4CEB" w:rsidRDefault="008C4CEB" w:rsidP="008C4CEB">
      <w:pPr>
        <w:widowControl w:val="0"/>
        <w:numPr>
          <w:ilvl w:val="0"/>
          <w:numId w:val="5"/>
        </w:numPr>
        <w:tabs>
          <w:tab w:val="left" w:pos="600"/>
        </w:tabs>
        <w:suppressAutoHyphens/>
        <w:spacing w:after="0" w:line="360" w:lineRule="auto"/>
        <w:rPr>
          <w:rFonts w:ascii="Arial" w:hAnsi="Arial" w:cs="Arial"/>
          <w:sz w:val="24"/>
          <w:szCs w:val="24"/>
        </w:rPr>
      </w:pPr>
      <w:r w:rsidRPr="008C4CEB">
        <w:rPr>
          <w:rFonts w:ascii="Arial" w:hAnsi="Arial" w:cs="Arial"/>
          <w:sz w:val="24"/>
          <w:szCs w:val="24"/>
        </w:rPr>
        <w:t xml:space="preserve">  Ich schaue auf die Erfahrungen dieser  Woche. </w:t>
      </w:r>
    </w:p>
    <w:p w14:paraId="6FF804B3" w14:textId="77777777" w:rsidR="008C4CEB" w:rsidRPr="008C4CEB" w:rsidRDefault="008C4CEB" w:rsidP="008C4CEB">
      <w:pPr>
        <w:widowControl w:val="0"/>
        <w:numPr>
          <w:ilvl w:val="0"/>
          <w:numId w:val="5"/>
        </w:numPr>
        <w:tabs>
          <w:tab w:val="left" w:pos="600"/>
        </w:tabs>
        <w:suppressAutoHyphens/>
        <w:spacing w:after="0" w:line="200" w:lineRule="atLeast"/>
        <w:rPr>
          <w:rFonts w:ascii="Arial" w:hAnsi="Arial" w:cs="Arial"/>
          <w:sz w:val="24"/>
          <w:szCs w:val="24"/>
        </w:rPr>
      </w:pPr>
      <w:r w:rsidRPr="008C4CEB">
        <w:rPr>
          <w:rFonts w:ascii="Arial" w:hAnsi="Arial" w:cs="Arial"/>
          <w:sz w:val="24"/>
          <w:szCs w:val="24"/>
        </w:rPr>
        <w:t xml:space="preserve">  Ich lese meine Notizen, lasse Gedanken und Gefühle noch einmal in mir entstehen.</w:t>
      </w:r>
    </w:p>
    <w:p w14:paraId="18D93F5D" w14:textId="77777777" w:rsidR="008C4CEB" w:rsidRPr="008C4CEB" w:rsidRDefault="008C4CEB" w:rsidP="008C4CEB">
      <w:pPr>
        <w:widowControl w:val="0"/>
        <w:numPr>
          <w:ilvl w:val="1"/>
          <w:numId w:val="5"/>
        </w:numPr>
        <w:tabs>
          <w:tab w:val="left" w:pos="600"/>
        </w:tabs>
        <w:suppressAutoHyphens/>
        <w:autoSpaceDE w:val="0"/>
        <w:spacing w:before="113" w:after="0" w:line="200" w:lineRule="atLeast"/>
        <w:rPr>
          <w:rFonts w:ascii="Arial" w:hAnsi="Arial" w:cs="Arial"/>
          <w:sz w:val="24"/>
          <w:szCs w:val="24"/>
        </w:rPr>
      </w:pPr>
      <w:r w:rsidRPr="008C4CEB">
        <w:rPr>
          <w:rFonts w:ascii="Arial" w:hAnsi="Arial" w:cs="Arial"/>
          <w:sz w:val="24"/>
          <w:szCs w:val="24"/>
        </w:rPr>
        <w:t xml:space="preserve"> Gab es Momente, die mich neu, tiefer ausgerichtet haben? Die mir geholfen haben, mir selbst, Gott oder meinen Mitmenschen näher zu kommen?</w:t>
      </w:r>
    </w:p>
    <w:p w14:paraId="6160A1D5" w14:textId="77777777" w:rsidR="008C4CEB" w:rsidRPr="008C4CEB" w:rsidRDefault="008C4CEB" w:rsidP="008C4CEB">
      <w:pPr>
        <w:widowControl w:val="0"/>
        <w:numPr>
          <w:ilvl w:val="1"/>
          <w:numId w:val="5"/>
        </w:numPr>
        <w:tabs>
          <w:tab w:val="left" w:pos="600"/>
        </w:tabs>
        <w:suppressAutoHyphens/>
        <w:autoSpaceDE w:val="0"/>
        <w:spacing w:before="113" w:after="0" w:line="200" w:lineRule="atLeast"/>
        <w:rPr>
          <w:rFonts w:ascii="Arial" w:hAnsi="Arial" w:cs="Arial"/>
          <w:sz w:val="24"/>
          <w:szCs w:val="24"/>
        </w:rPr>
      </w:pPr>
      <w:r w:rsidRPr="008C4CEB">
        <w:rPr>
          <w:rFonts w:ascii="Arial" w:hAnsi="Arial" w:cs="Arial"/>
          <w:sz w:val="24"/>
          <w:szCs w:val="24"/>
        </w:rPr>
        <w:t xml:space="preserve"> Gab es Momente, wo mein Alltag durchkreuzt wurde, wo mir „ein Strich durch die Rechnung gemacht wurde?</w:t>
      </w:r>
    </w:p>
    <w:p w14:paraId="532D5A6B" w14:textId="77777777" w:rsidR="008C4CEB" w:rsidRPr="008C4CEB" w:rsidRDefault="008C4CEB" w:rsidP="008C4CEB">
      <w:pPr>
        <w:widowControl w:val="0"/>
        <w:numPr>
          <w:ilvl w:val="1"/>
          <w:numId w:val="5"/>
        </w:numPr>
        <w:tabs>
          <w:tab w:val="left" w:pos="1166"/>
        </w:tabs>
        <w:suppressAutoHyphens/>
        <w:autoSpaceDE w:val="0"/>
        <w:spacing w:before="113" w:after="0" w:line="360" w:lineRule="auto"/>
        <w:rPr>
          <w:rFonts w:ascii="Arial" w:hAnsi="Arial" w:cs="Arial"/>
          <w:sz w:val="24"/>
          <w:szCs w:val="24"/>
        </w:rPr>
      </w:pPr>
      <w:r w:rsidRPr="008C4CEB">
        <w:rPr>
          <w:rFonts w:ascii="Arial" w:hAnsi="Arial" w:cs="Arial"/>
          <w:sz w:val="24"/>
          <w:szCs w:val="24"/>
        </w:rPr>
        <w:t xml:space="preserve"> Wie habe ich das empfunden?</w:t>
      </w:r>
    </w:p>
    <w:p w14:paraId="0DF2A63F" w14:textId="77777777" w:rsidR="008C4CEB" w:rsidRPr="008C4CEB" w:rsidRDefault="008C4CEB" w:rsidP="008C4CEB">
      <w:pPr>
        <w:widowControl w:val="0"/>
        <w:numPr>
          <w:ilvl w:val="1"/>
          <w:numId w:val="5"/>
        </w:numPr>
        <w:tabs>
          <w:tab w:val="left" w:pos="1166"/>
        </w:tabs>
        <w:suppressAutoHyphens/>
        <w:autoSpaceDE w:val="0"/>
        <w:spacing w:after="0" w:line="360" w:lineRule="auto"/>
        <w:rPr>
          <w:rFonts w:ascii="Arial" w:hAnsi="Arial" w:cs="Arial"/>
          <w:sz w:val="24"/>
          <w:szCs w:val="24"/>
        </w:rPr>
      </w:pPr>
      <w:r w:rsidRPr="008C4CEB">
        <w:rPr>
          <w:rFonts w:ascii="Arial" w:hAnsi="Arial" w:cs="Arial"/>
          <w:sz w:val="24"/>
          <w:szCs w:val="24"/>
        </w:rPr>
        <w:t xml:space="preserve"> Wie bin ich damit umgegangen?</w:t>
      </w:r>
    </w:p>
    <w:p w14:paraId="30E07D87" w14:textId="77777777" w:rsidR="008C4CEB" w:rsidRPr="008C4CEB" w:rsidRDefault="008C4CEB" w:rsidP="008C4CEB">
      <w:pPr>
        <w:widowControl w:val="0"/>
        <w:numPr>
          <w:ilvl w:val="1"/>
          <w:numId w:val="5"/>
        </w:numPr>
        <w:tabs>
          <w:tab w:val="left" w:pos="1166"/>
        </w:tabs>
        <w:suppressAutoHyphens/>
        <w:autoSpaceDE w:val="0"/>
        <w:spacing w:after="0" w:line="200" w:lineRule="atLeast"/>
        <w:rPr>
          <w:rFonts w:ascii="Arial" w:hAnsi="Arial" w:cs="Arial"/>
          <w:sz w:val="24"/>
          <w:szCs w:val="24"/>
        </w:rPr>
      </w:pPr>
      <w:r w:rsidRPr="008C4CEB">
        <w:rPr>
          <w:rFonts w:ascii="Arial" w:hAnsi="Arial" w:cs="Arial"/>
          <w:sz w:val="24"/>
          <w:szCs w:val="24"/>
        </w:rPr>
        <w:t xml:space="preserve"> Ist mir in dieser Woche etwas so kostbar geworden, dass ich es in mein Leben integrieren möchte?</w:t>
      </w:r>
    </w:p>
    <w:p w14:paraId="2F3C7830" w14:textId="77777777" w:rsidR="008C4CEB" w:rsidRPr="008C4CEB" w:rsidRDefault="008C4CEB" w:rsidP="008C4CEB">
      <w:pPr>
        <w:widowControl w:val="0"/>
        <w:numPr>
          <w:ilvl w:val="0"/>
          <w:numId w:val="5"/>
        </w:numPr>
        <w:tabs>
          <w:tab w:val="left" w:pos="600"/>
        </w:tabs>
        <w:suppressAutoHyphens/>
        <w:spacing w:before="113" w:after="113" w:line="200" w:lineRule="atLeast"/>
        <w:rPr>
          <w:rFonts w:ascii="Arial" w:hAnsi="Arial" w:cs="Arial"/>
          <w:sz w:val="24"/>
          <w:szCs w:val="24"/>
        </w:rPr>
      </w:pPr>
      <w:r w:rsidRPr="008C4CEB">
        <w:rPr>
          <w:rFonts w:ascii="Arial" w:hAnsi="Arial" w:cs="Arial"/>
          <w:sz w:val="24"/>
          <w:szCs w:val="24"/>
        </w:rPr>
        <w:t xml:space="preserve"> Mit meinen Erfahrungen, Gefühlen und Gedanken komme ich mit Gott ins Gespräch. Ich lege sie Gott hin.</w:t>
      </w:r>
    </w:p>
    <w:p w14:paraId="3DDBA29A" w14:textId="77777777" w:rsidR="008C4CEB" w:rsidRPr="008C4CEB" w:rsidRDefault="008C4CEB" w:rsidP="008C4CEB">
      <w:pPr>
        <w:widowControl w:val="0"/>
        <w:numPr>
          <w:ilvl w:val="0"/>
          <w:numId w:val="5"/>
        </w:numPr>
        <w:tabs>
          <w:tab w:val="left" w:pos="600"/>
        </w:tabs>
        <w:suppressAutoHyphens/>
        <w:spacing w:after="240" w:line="200" w:lineRule="atLeast"/>
        <w:rPr>
          <w:rFonts w:ascii="Arial" w:hAnsi="Arial" w:cs="Arial"/>
          <w:sz w:val="24"/>
          <w:szCs w:val="24"/>
        </w:rPr>
      </w:pPr>
      <w:r w:rsidRPr="008C4CEB">
        <w:rPr>
          <w:rFonts w:ascii="Arial" w:hAnsi="Arial" w:cs="Arial"/>
          <w:sz w:val="24"/>
          <w:szCs w:val="24"/>
        </w:rPr>
        <w:t xml:space="preserve"> Vielleicht gibt es etwas, das ich schriftlich festhalten möchte. </w:t>
      </w:r>
    </w:p>
    <w:p w14:paraId="2DF9CDA1" w14:textId="77777777" w:rsidR="00782E74" w:rsidRDefault="008C4CEB" w:rsidP="00782E74">
      <w:pPr>
        <w:pStyle w:val="TabellenInhalt"/>
        <w:tabs>
          <w:tab w:val="left" w:pos="240"/>
          <w:tab w:val="left" w:pos="600"/>
        </w:tabs>
        <w:spacing w:after="283" w:line="200" w:lineRule="atLeast"/>
        <w:rPr>
          <w:rFonts w:ascii="Arial" w:eastAsia="Century Gothic" w:hAnsi="Arial" w:cs="Arial"/>
          <w:b/>
          <w:bCs/>
        </w:rPr>
      </w:pPr>
      <w:r w:rsidRPr="008C4CEB">
        <w:rPr>
          <w:rFonts w:ascii="Arial" w:eastAsia="Century Gothic" w:hAnsi="Arial" w:cs="Arial"/>
          <w:b/>
          <w:bCs/>
        </w:rPr>
        <w:t>Abschluss</w:t>
      </w:r>
    </w:p>
    <w:p w14:paraId="6352719A" w14:textId="77777777" w:rsidR="008C4CEB" w:rsidRPr="008C4CEB" w:rsidRDefault="00782E74" w:rsidP="00782E74">
      <w:pPr>
        <w:pStyle w:val="TabellenInhalt"/>
        <w:tabs>
          <w:tab w:val="left" w:pos="240"/>
          <w:tab w:val="left" w:pos="600"/>
        </w:tabs>
        <w:spacing w:after="283" w:line="200" w:lineRule="atLeast"/>
        <w:jc w:val="center"/>
        <w:rPr>
          <w:rFonts w:ascii="Arial" w:eastAsia="Century Gothic" w:hAnsi="Arial" w:cs="Arial"/>
          <w:b/>
          <w:bCs/>
          <w:i/>
        </w:rPr>
      </w:pPr>
      <w:r>
        <w:rPr>
          <w:rFonts w:ascii="Arial" w:eastAsia="Century Gothic" w:hAnsi="Arial" w:cs="Arial"/>
          <w:b/>
          <w:bCs/>
        </w:rPr>
        <w:t>I</w:t>
      </w:r>
      <w:r w:rsidR="008C4CEB" w:rsidRPr="008C4CEB">
        <w:rPr>
          <w:rFonts w:ascii="Arial" w:eastAsia="Century Gothic" w:hAnsi="Arial" w:cs="Arial"/>
          <w:b/>
          <w:bCs/>
          <w:i/>
        </w:rPr>
        <w:t>ch steh an deiner Krippen hier</w:t>
      </w:r>
    </w:p>
    <w:p w14:paraId="6CDD1229" w14:textId="77777777" w:rsidR="008C4CEB" w:rsidRPr="008C4CEB" w:rsidRDefault="008C4CEB" w:rsidP="008C4CEB">
      <w:pPr>
        <w:pStyle w:val="TabellenInhalt"/>
        <w:tabs>
          <w:tab w:val="left" w:pos="240"/>
          <w:tab w:val="left" w:pos="600"/>
        </w:tabs>
        <w:spacing w:line="200" w:lineRule="atLeast"/>
        <w:ind w:left="720"/>
        <w:rPr>
          <w:rFonts w:ascii="Arial" w:eastAsia="Century Gothic" w:hAnsi="Arial" w:cs="Arial"/>
          <w:i/>
        </w:rPr>
      </w:pPr>
      <w:r w:rsidRPr="008C4CEB">
        <w:rPr>
          <w:rFonts w:ascii="Arial" w:eastAsia="Century Gothic" w:hAnsi="Arial" w:cs="Arial"/>
          <w:i/>
        </w:rPr>
        <w:t>1. Ich steh an deiner Krippen hier, o Jesu, du mein Leben</w:t>
      </w:r>
      <w:proofErr w:type="gramStart"/>
      <w:r w:rsidRPr="008C4CEB">
        <w:rPr>
          <w:rFonts w:ascii="Arial" w:eastAsia="Century Gothic" w:hAnsi="Arial" w:cs="Arial"/>
          <w:i/>
        </w:rPr>
        <w:t>;</w:t>
      </w:r>
      <w:proofErr w:type="gramEnd"/>
      <w:r w:rsidRPr="008C4CEB">
        <w:rPr>
          <w:rFonts w:ascii="Arial" w:eastAsia="Century Gothic" w:hAnsi="Arial" w:cs="Arial"/>
          <w:i/>
        </w:rPr>
        <w:br/>
        <w:t>ich stehe, bring und schenke dir, was du mir hast gegeben.</w:t>
      </w:r>
      <w:r w:rsidRPr="008C4CEB">
        <w:rPr>
          <w:rFonts w:ascii="Arial" w:eastAsia="Century Gothic" w:hAnsi="Arial" w:cs="Arial"/>
          <w:i/>
        </w:rPr>
        <w:br/>
        <w:t>Nimm hin, es ist mein Geist und Sinn,</w:t>
      </w:r>
    </w:p>
    <w:p w14:paraId="780E9A57" w14:textId="77777777" w:rsidR="008C4CEB" w:rsidRPr="008C4CEB" w:rsidRDefault="008C4CEB" w:rsidP="008C4CEB">
      <w:pPr>
        <w:pStyle w:val="TabellenInhalt"/>
        <w:tabs>
          <w:tab w:val="left" w:pos="240"/>
          <w:tab w:val="left" w:pos="600"/>
        </w:tabs>
        <w:spacing w:after="120" w:line="200" w:lineRule="atLeast"/>
        <w:ind w:left="720"/>
        <w:rPr>
          <w:rFonts w:ascii="Arial" w:eastAsia="Century Gothic" w:hAnsi="Arial" w:cs="Arial"/>
          <w:i/>
        </w:rPr>
      </w:pPr>
      <w:r w:rsidRPr="008C4CEB">
        <w:rPr>
          <w:rFonts w:ascii="Arial" w:eastAsia="Century Gothic" w:hAnsi="Arial" w:cs="Arial"/>
          <w:i/>
        </w:rPr>
        <w:t xml:space="preserve">Herz, Seel und Mut, nimm alles hin und lass dir's </w:t>
      </w:r>
      <w:proofErr w:type="spellStart"/>
      <w:r w:rsidRPr="008C4CEB">
        <w:rPr>
          <w:rFonts w:ascii="Arial" w:eastAsia="Century Gothic" w:hAnsi="Arial" w:cs="Arial"/>
          <w:i/>
        </w:rPr>
        <w:t>wohlgefallen</w:t>
      </w:r>
      <w:proofErr w:type="spellEnd"/>
      <w:r w:rsidRPr="008C4CEB">
        <w:rPr>
          <w:rFonts w:ascii="Arial" w:eastAsia="Century Gothic" w:hAnsi="Arial" w:cs="Arial"/>
          <w:i/>
        </w:rPr>
        <w:t>.</w:t>
      </w:r>
    </w:p>
    <w:p w14:paraId="6343E7BA" w14:textId="77777777" w:rsidR="008C4CEB" w:rsidRPr="008C4CEB" w:rsidRDefault="008C4CEB" w:rsidP="008C4CEB">
      <w:pPr>
        <w:pStyle w:val="TabellenInhalt"/>
        <w:spacing w:after="120"/>
        <w:ind w:left="720"/>
        <w:rPr>
          <w:rFonts w:ascii="Arial" w:hAnsi="Arial" w:cs="Arial"/>
          <w:i/>
        </w:rPr>
      </w:pPr>
      <w:r w:rsidRPr="008C4CEB">
        <w:rPr>
          <w:rFonts w:ascii="Arial" w:hAnsi="Arial" w:cs="Arial"/>
          <w:i/>
        </w:rPr>
        <w:t>2. Du hast mit deiner Lieb erfüllt mein' Adern und Geblüte</w:t>
      </w:r>
      <w:proofErr w:type="gramStart"/>
      <w:r w:rsidRPr="008C4CEB">
        <w:rPr>
          <w:rFonts w:ascii="Arial" w:hAnsi="Arial" w:cs="Arial"/>
          <w:i/>
        </w:rPr>
        <w:t>,</w:t>
      </w:r>
      <w:proofErr w:type="gramEnd"/>
      <w:r w:rsidRPr="008C4CEB">
        <w:rPr>
          <w:rFonts w:ascii="Arial" w:hAnsi="Arial" w:cs="Arial"/>
          <w:i/>
        </w:rPr>
        <w:br/>
        <w:t xml:space="preserve">Dein schöner Glanz, dein süßes Bild liegt mir stets im </w:t>
      </w:r>
      <w:proofErr w:type="spellStart"/>
      <w:r w:rsidRPr="008C4CEB">
        <w:rPr>
          <w:rFonts w:ascii="Arial" w:hAnsi="Arial" w:cs="Arial"/>
          <w:i/>
        </w:rPr>
        <w:t>Gemüthe</w:t>
      </w:r>
      <w:proofErr w:type="spellEnd"/>
      <w:r w:rsidRPr="008C4CEB">
        <w:rPr>
          <w:rFonts w:ascii="Arial" w:hAnsi="Arial" w:cs="Arial"/>
          <w:i/>
        </w:rPr>
        <w:t>,</w:t>
      </w:r>
      <w:r w:rsidRPr="008C4CEB">
        <w:rPr>
          <w:rFonts w:ascii="Arial" w:hAnsi="Arial" w:cs="Arial"/>
          <w:i/>
        </w:rPr>
        <w:br/>
        <w:t xml:space="preserve">Und wie mag es auch anders sein, wie könnt ich dich, mein </w:t>
      </w:r>
      <w:proofErr w:type="spellStart"/>
      <w:r w:rsidRPr="008C4CEB">
        <w:rPr>
          <w:rFonts w:ascii="Arial" w:hAnsi="Arial" w:cs="Arial"/>
          <w:i/>
        </w:rPr>
        <w:t>Herzelein</w:t>
      </w:r>
      <w:proofErr w:type="spellEnd"/>
      <w:r w:rsidRPr="008C4CEB">
        <w:rPr>
          <w:rFonts w:ascii="Arial" w:hAnsi="Arial" w:cs="Arial"/>
          <w:i/>
        </w:rPr>
        <w:t>, aus meinem Herzen lassen?</w:t>
      </w:r>
    </w:p>
    <w:p w14:paraId="3F1DA89B" w14:textId="77777777" w:rsidR="008C4CEB" w:rsidRPr="008C4CEB" w:rsidRDefault="008C4CEB" w:rsidP="008C4CEB">
      <w:pPr>
        <w:pStyle w:val="TabellenInhalt"/>
        <w:spacing w:after="120"/>
        <w:ind w:left="720"/>
        <w:rPr>
          <w:rFonts w:ascii="Arial" w:hAnsi="Arial" w:cs="Arial"/>
          <w:i/>
        </w:rPr>
      </w:pPr>
      <w:r w:rsidRPr="008C4CEB">
        <w:rPr>
          <w:rFonts w:ascii="Arial" w:hAnsi="Arial" w:cs="Arial"/>
          <w:i/>
        </w:rPr>
        <w:t>3. Da ich noch nicht geboren war, da bist du mir geboren</w:t>
      </w:r>
      <w:proofErr w:type="gramStart"/>
      <w:r w:rsidRPr="008C4CEB">
        <w:rPr>
          <w:rFonts w:ascii="Arial" w:hAnsi="Arial" w:cs="Arial"/>
          <w:i/>
        </w:rPr>
        <w:t>,</w:t>
      </w:r>
      <w:proofErr w:type="gramEnd"/>
      <w:r w:rsidRPr="008C4CEB">
        <w:rPr>
          <w:rFonts w:ascii="Arial" w:hAnsi="Arial" w:cs="Arial"/>
          <w:i/>
        </w:rPr>
        <w:br/>
        <w:t xml:space="preserve">Und hast mich dir zu eigen gar, eh ich dich </w:t>
      </w:r>
      <w:proofErr w:type="spellStart"/>
      <w:r w:rsidRPr="008C4CEB">
        <w:rPr>
          <w:rFonts w:ascii="Arial" w:hAnsi="Arial" w:cs="Arial"/>
          <w:i/>
        </w:rPr>
        <w:t>kannt</w:t>
      </w:r>
      <w:proofErr w:type="spellEnd"/>
      <w:r w:rsidRPr="008C4CEB">
        <w:rPr>
          <w:rFonts w:ascii="Arial" w:hAnsi="Arial" w:cs="Arial"/>
          <w:i/>
        </w:rPr>
        <w:t>, erkoren.</w:t>
      </w:r>
      <w:r w:rsidRPr="008C4CEB">
        <w:rPr>
          <w:rFonts w:ascii="Arial" w:hAnsi="Arial" w:cs="Arial"/>
          <w:i/>
        </w:rPr>
        <w:br/>
        <w:t>Eh ich durch deine Hand gemacht, da hat dein Herze schon bedacht, wie du mein wolltest werden.</w:t>
      </w:r>
    </w:p>
    <w:p w14:paraId="6FDA1A92" w14:textId="77777777" w:rsidR="008C4CEB" w:rsidRPr="008C4CEB" w:rsidRDefault="008C4CEB" w:rsidP="008C4CEB">
      <w:pPr>
        <w:pStyle w:val="TabellenInhalt"/>
        <w:ind w:left="720"/>
        <w:rPr>
          <w:rFonts w:ascii="Arial" w:hAnsi="Arial" w:cs="Arial"/>
          <w:i/>
        </w:rPr>
      </w:pPr>
      <w:r w:rsidRPr="008C4CEB">
        <w:rPr>
          <w:rFonts w:ascii="Arial" w:hAnsi="Arial" w:cs="Arial"/>
          <w:i/>
        </w:rPr>
        <w:t>4. Ich lag in tiefer Todesnacht, du wurdest meine Sonne</w:t>
      </w:r>
      <w:proofErr w:type="gramStart"/>
      <w:r w:rsidRPr="008C4CEB">
        <w:rPr>
          <w:rFonts w:ascii="Arial" w:hAnsi="Arial" w:cs="Arial"/>
          <w:i/>
        </w:rPr>
        <w:t>,</w:t>
      </w:r>
      <w:proofErr w:type="gramEnd"/>
      <w:r w:rsidRPr="008C4CEB">
        <w:rPr>
          <w:rFonts w:ascii="Arial" w:hAnsi="Arial" w:cs="Arial"/>
          <w:i/>
        </w:rPr>
        <w:br/>
      </w:r>
      <w:r w:rsidRPr="008C4CEB">
        <w:rPr>
          <w:rFonts w:ascii="Arial" w:hAnsi="Arial" w:cs="Arial"/>
          <w:i/>
        </w:rPr>
        <w:lastRenderedPageBreak/>
        <w:t>Die Sonne, die mir zugebracht Licht, Leben, Freud und Wonne.</w:t>
      </w:r>
      <w:r w:rsidRPr="008C4CEB">
        <w:rPr>
          <w:rFonts w:ascii="Arial" w:hAnsi="Arial" w:cs="Arial"/>
          <w:i/>
        </w:rPr>
        <w:br/>
        <w:t xml:space="preserve">O Sonne, die das </w:t>
      </w:r>
      <w:proofErr w:type="spellStart"/>
      <w:r w:rsidRPr="008C4CEB">
        <w:rPr>
          <w:rFonts w:ascii="Arial" w:hAnsi="Arial" w:cs="Arial"/>
          <w:i/>
        </w:rPr>
        <w:t>werthe</w:t>
      </w:r>
      <w:proofErr w:type="spellEnd"/>
      <w:r w:rsidRPr="008C4CEB">
        <w:rPr>
          <w:rFonts w:ascii="Arial" w:hAnsi="Arial" w:cs="Arial"/>
          <w:i/>
        </w:rPr>
        <w:t xml:space="preserve"> Licht des Glaubens in mir </w:t>
      </w:r>
      <w:proofErr w:type="spellStart"/>
      <w:r w:rsidRPr="008C4CEB">
        <w:rPr>
          <w:rFonts w:ascii="Arial" w:hAnsi="Arial" w:cs="Arial"/>
          <w:i/>
        </w:rPr>
        <w:t>zugericht't</w:t>
      </w:r>
      <w:proofErr w:type="spellEnd"/>
      <w:r w:rsidRPr="008C4CEB">
        <w:rPr>
          <w:rFonts w:ascii="Arial" w:hAnsi="Arial" w:cs="Arial"/>
          <w:i/>
        </w:rPr>
        <w:t xml:space="preserve">, </w:t>
      </w:r>
    </w:p>
    <w:p w14:paraId="1D3A5232" w14:textId="77777777" w:rsidR="008C4CEB" w:rsidRPr="008C4CEB" w:rsidRDefault="008C4CEB" w:rsidP="008C4CEB">
      <w:pPr>
        <w:pStyle w:val="TabellenInhalt"/>
        <w:spacing w:after="120"/>
        <w:ind w:left="720"/>
        <w:rPr>
          <w:rFonts w:ascii="Arial" w:hAnsi="Arial" w:cs="Arial"/>
          <w:i/>
        </w:rPr>
      </w:pPr>
      <w:r w:rsidRPr="008C4CEB">
        <w:rPr>
          <w:rFonts w:ascii="Arial" w:hAnsi="Arial" w:cs="Arial"/>
          <w:i/>
        </w:rPr>
        <w:t>wie schön sind deine Strahlen.</w:t>
      </w:r>
    </w:p>
    <w:p w14:paraId="61700514" w14:textId="77777777" w:rsidR="008C4CEB" w:rsidRPr="008C4CEB" w:rsidRDefault="008C4CEB" w:rsidP="008C4CEB">
      <w:pPr>
        <w:pStyle w:val="TabellenInhalt"/>
        <w:spacing w:after="120"/>
        <w:ind w:left="700"/>
        <w:rPr>
          <w:rFonts w:ascii="Arial" w:hAnsi="Arial" w:cs="Arial"/>
          <w:i/>
        </w:rPr>
      </w:pPr>
      <w:r w:rsidRPr="008C4CEB">
        <w:rPr>
          <w:rFonts w:ascii="Arial" w:hAnsi="Arial" w:cs="Arial"/>
          <w:i/>
        </w:rPr>
        <w:t>5. Ich sehe dich mit Freuden an und kann mich nicht satt sehen</w:t>
      </w:r>
      <w:proofErr w:type="gramStart"/>
      <w:r w:rsidRPr="008C4CEB">
        <w:rPr>
          <w:rFonts w:ascii="Arial" w:hAnsi="Arial" w:cs="Arial"/>
          <w:i/>
        </w:rPr>
        <w:t>;</w:t>
      </w:r>
      <w:proofErr w:type="gramEnd"/>
      <w:r w:rsidRPr="008C4CEB">
        <w:rPr>
          <w:rFonts w:ascii="Arial" w:hAnsi="Arial" w:cs="Arial"/>
          <w:i/>
        </w:rPr>
        <w:br/>
        <w:t>und weil ich nun nichts weiter kann, bleib ich anbetend stehen.</w:t>
      </w:r>
      <w:r w:rsidRPr="008C4CEB">
        <w:rPr>
          <w:rFonts w:ascii="Arial" w:hAnsi="Arial" w:cs="Arial"/>
          <w:i/>
        </w:rPr>
        <w:br/>
        <w:t>O dass mein Sinn ein Abgrund wär und meine Seel ein weites Meer,</w:t>
      </w:r>
      <w:r w:rsidRPr="008C4CEB">
        <w:rPr>
          <w:rFonts w:ascii="Arial" w:hAnsi="Arial" w:cs="Arial"/>
          <w:i/>
        </w:rPr>
        <w:br/>
        <w:t>dass ich dich möchte fassen!</w:t>
      </w:r>
    </w:p>
    <w:p w14:paraId="217FC3F5" w14:textId="77777777" w:rsidR="008C4CEB" w:rsidRPr="008C4CEB" w:rsidRDefault="008C4CEB" w:rsidP="008C4CEB">
      <w:pPr>
        <w:pStyle w:val="TabellenInhalt"/>
        <w:spacing w:after="120"/>
        <w:ind w:left="700"/>
        <w:rPr>
          <w:rFonts w:ascii="Arial" w:hAnsi="Arial" w:cs="Arial"/>
          <w:i/>
        </w:rPr>
      </w:pPr>
      <w:r w:rsidRPr="008C4CEB">
        <w:rPr>
          <w:rFonts w:ascii="Arial" w:hAnsi="Arial" w:cs="Arial"/>
          <w:i/>
        </w:rPr>
        <w:t xml:space="preserve">6. Vergönne mir, o </w:t>
      </w:r>
      <w:proofErr w:type="spellStart"/>
      <w:r w:rsidRPr="008C4CEB">
        <w:rPr>
          <w:rFonts w:ascii="Arial" w:hAnsi="Arial" w:cs="Arial"/>
          <w:i/>
        </w:rPr>
        <w:t>Jesulein</w:t>
      </w:r>
      <w:proofErr w:type="spellEnd"/>
      <w:r w:rsidRPr="008C4CEB">
        <w:rPr>
          <w:rFonts w:ascii="Arial" w:hAnsi="Arial" w:cs="Arial"/>
          <w:i/>
        </w:rPr>
        <w:t xml:space="preserve">, dass ich dein </w:t>
      </w:r>
      <w:proofErr w:type="spellStart"/>
      <w:r w:rsidRPr="008C4CEB">
        <w:rPr>
          <w:rFonts w:ascii="Arial" w:hAnsi="Arial" w:cs="Arial"/>
          <w:i/>
        </w:rPr>
        <w:t>Mündlein</w:t>
      </w:r>
      <w:proofErr w:type="spellEnd"/>
      <w:r w:rsidRPr="008C4CEB">
        <w:rPr>
          <w:rFonts w:ascii="Arial" w:hAnsi="Arial" w:cs="Arial"/>
          <w:i/>
        </w:rPr>
        <w:t xml:space="preserve"> küsse,</w:t>
      </w:r>
      <w:r w:rsidRPr="008C4CEB">
        <w:rPr>
          <w:rFonts w:ascii="Arial" w:hAnsi="Arial" w:cs="Arial"/>
          <w:i/>
        </w:rPr>
        <w:br/>
        <w:t xml:space="preserve">Das </w:t>
      </w:r>
      <w:proofErr w:type="spellStart"/>
      <w:r w:rsidRPr="008C4CEB">
        <w:rPr>
          <w:rFonts w:ascii="Arial" w:hAnsi="Arial" w:cs="Arial"/>
          <w:i/>
        </w:rPr>
        <w:t>Mündlein</w:t>
      </w:r>
      <w:proofErr w:type="spellEnd"/>
      <w:r w:rsidRPr="008C4CEB">
        <w:rPr>
          <w:rFonts w:ascii="Arial" w:hAnsi="Arial" w:cs="Arial"/>
          <w:i/>
        </w:rPr>
        <w:t xml:space="preserve">, das den süßten Wein, auch Milch und </w:t>
      </w:r>
      <w:proofErr w:type="spellStart"/>
      <w:r w:rsidRPr="008C4CEB">
        <w:rPr>
          <w:rFonts w:ascii="Arial" w:hAnsi="Arial" w:cs="Arial"/>
          <w:i/>
        </w:rPr>
        <w:t>Honigflüße</w:t>
      </w:r>
      <w:proofErr w:type="spellEnd"/>
      <w:r w:rsidRPr="008C4CEB">
        <w:rPr>
          <w:rFonts w:ascii="Arial" w:hAnsi="Arial" w:cs="Arial"/>
          <w:i/>
        </w:rPr>
        <w:br/>
      </w:r>
      <w:proofErr w:type="spellStart"/>
      <w:r w:rsidRPr="008C4CEB">
        <w:rPr>
          <w:rFonts w:ascii="Arial" w:hAnsi="Arial" w:cs="Arial"/>
          <w:i/>
        </w:rPr>
        <w:t>Weit</w:t>
      </w:r>
      <w:proofErr w:type="spellEnd"/>
      <w:r w:rsidRPr="008C4CEB">
        <w:rPr>
          <w:rFonts w:ascii="Arial" w:hAnsi="Arial" w:cs="Arial"/>
          <w:i/>
        </w:rPr>
        <w:t xml:space="preserve"> übertrifft in seiner Kraft, es ist voll Labsal, Stärk und Saft,</w:t>
      </w:r>
      <w:r w:rsidRPr="008C4CEB">
        <w:rPr>
          <w:rFonts w:ascii="Arial" w:hAnsi="Arial" w:cs="Arial"/>
          <w:i/>
        </w:rPr>
        <w:br/>
        <w:t xml:space="preserve">der Mark und Bein erquicket. </w:t>
      </w:r>
    </w:p>
    <w:p w14:paraId="3D8D52DD" w14:textId="77777777" w:rsidR="008C4CEB" w:rsidRPr="008C4CEB" w:rsidRDefault="008C4CEB" w:rsidP="008C4CEB">
      <w:pPr>
        <w:pStyle w:val="TabellenInhalt"/>
        <w:spacing w:after="120"/>
        <w:ind w:left="680"/>
        <w:rPr>
          <w:rFonts w:ascii="Arial" w:hAnsi="Arial" w:cs="Arial"/>
          <w:i/>
        </w:rPr>
      </w:pPr>
      <w:r w:rsidRPr="008C4CEB">
        <w:rPr>
          <w:rFonts w:ascii="Arial" w:hAnsi="Arial" w:cs="Arial"/>
          <w:i/>
        </w:rPr>
        <w:t>7. Wenn oft mein Herz im Leibe weint und keinen Trost kann finden</w:t>
      </w:r>
      <w:proofErr w:type="gramStart"/>
      <w:r w:rsidRPr="008C4CEB">
        <w:rPr>
          <w:rFonts w:ascii="Arial" w:hAnsi="Arial" w:cs="Arial"/>
          <w:i/>
        </w:rPr>
        <w:t>,</w:t>
      </w:r>
      <w:proofErr w:type="gramEnd"/>
      <w:r w:rsidRPr="008C4CEB">
        <w:rPr>
          <w:rFonts w:ascii="Arial" w:hAnsi="Arial" w:cs="Arial"/>
          <w:i/>
        </w:rPr>
        <w:br/>
        <w:t xml:space="preserve">Da ruft </w:t>
      </w:r>
      <w:proofErr w:type="spellStart"/>
      <w:r w:rsidRPr="008C4CEB">
        <w:rPr>
          <w:rFonts w:ascii="Arial" w:hAnsi="Arial" w:cs="Arial"/>
          <w:i/>
        </w:rPr>
        <w:t>mir's</w:t>
      </w:r>
      <w:proofErr w:type="spellEnd"/>
      <w:r w:rsidRPr="008C4CEB">
        <w:rPr>
          <w:rFonts w:ascii="Arial" w:hAnsi="Arial" w:cs="Arial"/>
          <w:i/>
        </w:rPr>
        <w:t xml:space="preserve"> zu: Ich bin dein Freund, ein </w:t>
      </w:r>
      <w:proofErr w:type="spellStart"/>
      <w:r w:rsidRPr="008C4CEB">
        <w:rPr>
          <w:rFonts w:ascii="Arial" w:hAnsi="Arial" w:cs="Arial"/>
          <w:i/>
        </w:rPr>
        <w:t>Tilger</w:t>
      </w:r>
      <w:proofErr w:type="spellEnd"/>
      <w:r w:rsidRPr="008C4CEB">
        <w:rPr>
          <w:rFonts w:ascii="Arial" w:hAnsi="Arial" w:cs="Arial"/>
          <w:i/>
        </w:rPr>
        <w:t xml:space="preserve"> deiner Sünden;</w:t>
      </w:r>
      <w:r w:rsidRPr="008C4CEB">
        <w:rPr>
          <w:rFonts w:ascii="Arial" w:hAnsi="Arial" w:cs="Arial"/>
          <w:i/>
        </w:rPr>
        <w:br/>
        <w:t>Was trauerst du, mein Fleisch und Bein? du sollst ja guter Dinge sein</w:t>
      </w:r>
      <w:proofErr w:type="gramStart"/>
      <w:r w:rsidRPr="008C4CEB">
        <w:rPr>
          <w:rFonts w:ascii="Arial" w:hAnsi="Arial" w:cs="Arial"/>
          <w:i/>
        </w:rPr>
        <w:t>,</w:t>
      </w:r>
      <w:proofErr w:type="gramEnd"/>
      <w:r w:rsidRPr="008C4CEB">
        <w:rPr>
          <w:rFonts w:ascii="Arial" w:hAnsi="Arial" w:cs="Arial"/>
          <w:i/>
        </w:rPr>
        <w:br/>
        <w:t>ich zahle deine Schulden.</w:t>
      </w:r>
    </w:p>
    <w:p w14:paraId="71B0BF59" w14:textId="77777777" w:rsidR="008C4CEB" w:rsidRPr="008C4CEB" w:rsidRDefault="008C4CEB" w:rsidP="008C4CEB">
      <w:pPr>
        <w:pStyle w:val="TabellenInhalt"/>
        <w:spacing w:after="120"/>
        <w:ind w:left="680"/>
        <w:rPr>
          <w:rFonts w:ascii="Arial" w:hAnsi="Arial" w:cs="Arial"/>
          <w:i/>
        </w:rPr>
      </w:pPr>
      <w:r w:rsidRPr="008C4CEB">
        <w:rPr>
          <w:rFonts w:ascii="Arial" w:hAnsi="Arial" w:cs="Arial"/>
          <w:i/>
        </w:rPr>
        <w:t xml:space="preserve">8. Wer ist der Meister, der </w:t>
      </w:r>
      <w:proofErr w:type="spellStart"/>
      <w:r w:rsidRPr="008C4CEB">
        <w:rPr>
          <w:rFonts w:ascii="Arial" w:hAnsi="Arial" w:cs="Arial"/>
          <w:i/>
        </w:rPr>
        <w:t>allhier</w:t>
      </w:r>
      <w:proofErr w:type="spellEnd"/>
      <w:r w:rsidRPr="008C4CEB">
        <w:rPr>
          <w:rFonts w:ascii="Arial" w:hAnsi="Arial" w:cs="Arial"/>
          <w:i/>
        </w:rPr>
        <w:t xml:space="preserve"> nach Würdigkeit ausstreichet</w:t>
      </w:r>
      <w:r w:rsidRPr="008C4CEB">
        <w:rPr>
          <w:rFonts w:ascii="Arial" w:hAnsi="Arial" w:cs="Arial"/>
          <w:i/>
        </w:rPr>
        <w:br/>
        <w:t xml:space="preserve">Die </w:t>
      </w:r>
      <w:proofErr w:type="spellStart"/>
      <w:r w:rsidRPr="008C4CEB">
        <w:rPr>
          <w:rFonts w:ascii="Arial" w:hAnsi="Arial" w:cs="Arial"/>
          <w:i/>
        </w:rPr>
        <w:t>Händlein</w:t>
      </w:r>
      <w:proofErr w:type="spellEnd"/>
      <w:r w:rsidRPr="008C4CEB">
        <w:rPr>
          <w:rFonts w:ascii="Arial" w:hAnsi="Arial" w:cs="Arial"/>
          <w:i/>
        </w:rPr>
        <w:t>, so das Kindlein mir anlachende zureichet!</w:t>
      </w:r>
      <w:r w:rsidRPr="008C4CEB">
        <w:rPr>
          <w:rFonts w:ascii="Arial" w:hAnsi="Arial" w:cs="Arial"/>
          <w:i/>
        </w:rPr>
        <w:br/>
        <w:t xml:space="preserve">Der Schnee ist hell, die Milch ist weiß, verlieren doch </w:t>
      </w:r>
      <w:proofErr w:type="spellStart"/>
      <w:r w:rsidRPr="008C4CEB">
        <w:rPr>
          <w:rFonts w:ascii="Arial" w:hAnsi="Arial" w:cs="Arial"/>
          <w:i/>
        </w:rPr>
        <w:t>beid</w:t>
      </w:r>
      <w:proofErr w:type="spellEnd"/>
      <w:r w:rsidRPr="008C4CEB">
        <w:rPr>
          <w:rFonts w:ascii="Arial" w:hAnsi="Arial" w:cs="Arial"/>
          <w:i/>
        </w:rPr>
        <w:t>' ihren Preis</w:t>
      </w:r>
      <w:proofErr w:type="gramStart"/>
      <w:r w:rsidRPr="008C4CEB">
        <w:rPr>
          <w:rFonts w:ascii="Arial" w:hAnsi="Arial" w:cs="Arial"/>
          <w:i/>
        </w:rPr>
        <w:t>,</w:t>
      </w:r>
      <w:proofErr w:type="gramEnd"/>
      <w:r w:rsidRPr="008C4CEB">
        <w:rPr>
          <w:rFonts w:ascii="Arial" w:hAnsi="Arial" w:cs="Arial"/>
          <w:i/>
        </w:rPr>
        <w:br/>
        <w:t xml:space="preserve">wenn diese </w:t>
      </w:r>
      <w:proofErr w:type="spellStart"/>
      <w:r w:rsidRPr="008C4CEB">
        <w:rPr>
          <w:rFonts w:ascii="Arial" w:hAnsi="Arial" w:cs="Arial"/>
          <w:i/>
        </w:rPr>
        <w:t>Händlein</w:t>
      </w:r>
      <w:proofErr w:type="spellEnd"/>
      <w:r w:rsidRPr="008C4CEB">
        <w:rPr>
          <w:rFonts w:ascii="Arial" w:hAnsi="Arial" w:cs="Arial"/>
          <w:i/>
        </w:rPr>
        <w:t xml:space="preserve"> blicken. </w:t>
      </w:r>
    </w:p>
    <w:p w14:paraId="24A9BC15" w14:textId="77777777" w:rsidR="008C4CEB" w:rsidRPr="008C4CEB" w:rsidRDefault="008C4CEB" w:rsidP="008C4CEB">
      <w:pPr>
        <w:pStyle w:val="TabellenInhalt"/>
        <w:ind w:left="680"/>
        <w:rPr>
          <w:rFonts w:ascii="Arial" w:hAnsi="Arial" w:cs="Arial"/>
          <w:i/>
        </w:rPr>
      </w:pPr>
      <w:r w:rsidRPr="008C4CEB">
        <w:rPr>
          <w:rFonts w:ascii="Arial" w:hAnsi="Arial" w:cs="Arial"/>
          <w:i/>
        </w:rPr>
        <w:t xml:space="preserve">9. Wo </w:t>
      </w:r>
      <w:proofErr w:type="spellStart"/>
      <w:r w:rsidRPr="008C4CEB">
        <w:rPr>
          <w:rFonts w:ascii="Arial" w:hAnsi="Arial" w:cs="Arial"/>
          <w:i/>
        </w:rPr>
        <w:t>nehm</w:t>
      </w:r>
      <w:proofErr w:type="spellEnd"/>
      <w:r w:rsidRPr="008C4CEB">
        <w:rPr>
          <w:rFonts w:ascii="Arial" w:hAnsi="Arial" w:cs="Arial"/>
          <w:i/>
        </w:rPr>
        <w:t xml:space="preserve"> ich Weisheit und Verstand, mit Lobe zu erhöhen</w:t>
      </w:r>
      <w:r w:rsidRPr="008C4CEB">
        <w:rPr>
          <w:rFonts w:ascii="Arial" w:hAnsi="Arial" w:cs="Arial"/>
          <w:i/>
        </w:rPr>
        <w:br/>
        <w:t xml:space="preserve">Die </w:t>
      </w:r>
      <w:proofErr w:type="spellStart"/>
      <w:r w:rsidRPr="008C4CEB">
        <w:rPr>
          <w:rFonts w:ascii="Arial" w:hAnsi="Arial" w:cs="Arial"/>
          <w:i/>
        </w:rPr>
        <w:t>Aeuglein</w:t>
      </w:r>
      <w:proofErr w:type="spellEnd"/>
      <w:r w:rsidRPr="008C4CEB">
        <w:rPr>
          <w:rFonts w:ascii="Arial" w:hAnsi="Arial" w:cs="Arial"/>
          <w:i/>
        </w:rPr>
        <w:t>, die so unverwandt nach mir gerichtet stehen?</w:t>
      </w:r>
      <w:r w:rsidRPr="008C4CEB">
        <w:rPr>
          <w:rFonts w:ascii="Arial" w:hAnsi="Arial" w:cs="Arial"/>
          <w:i/>
        </w:rPr>
        <w:br/>
        <w:t xml:space="preserve">Der volle Mond ist schön und klar, </w:t>
      </w:r>
    </w:p>
    <w:p w14:paraId="1EA14A1F" w14:textId="77777777" w:rsidR="008C4CEB" w:rsidRPr="008C4CEB" w:rsidRDefault="008C4CEB" w:rsidP="008C4CEB">
      <w:pPr>
        <w:pStyle w:val="TabellenInhalt"/>
        <w:spacing w:after="120"/>
        <w:ind w:left="680"/>
        <w:rPr>
          <w:rFonts w:ascii="Arial" w:hAnsi="Arial" w:cs="Arial"/>
          <w:i/>
        </w:rPr>
      </w:pPr>
      <w:r w:rsidRPr="008C4CEB">
        <w:rPr>
          <w:rFonts w:ascii="Arial" w:hAnsi="Arial" w:cs="Arial"/>
          <w:i/>
        </w:rPr>
        <w:t xml:space="preserve">schön ist der </w:t>
      </w:r>
      <w:proofErr w:type="spellStart"/>
      <w:r w:rsidRPr="008C4CEB">
        <w:rPr>
          <w:rFonts w:ascii="Arial" w:hAnsi="Arial" w:cs="Arial"/>
          <w:i/>
        </w:rPr>
        <w:t>güldnen</w:t>
      </w:r>
      <w:proofErr w:type="spellEnd"/>
      <w:r w:rsidRPr="008C4CEB">
        <w:rPr>
          <w:rFonts w:ascii="Arial" w:hAnsi="Arial" w:cs="Arial"/>
          <w:i/>
        </w:rPr>
        <w:t xml:space="preserve"> Sternen Schaar, dies' </w:t>
      </w:r>
      <w:proofErr w:type="spellStart"/>
      <w:r w:rsidRPr="008C4CEB">
        <w:rPr>
          <w:rFonts w:ascii="Arial" w:hAnsi="Arial" w:cs="Arial"/>
          <w:i/>
        </w:rPr>
        <w:t>Aeuglein</w:t>
      </w:r>
      <w:proofErr w:type="spellEnd"/>
      <w:r w:rsidRPr="008C4CEB">
        <w:rPr>
          <w:rFonts w:ascii="Arial" w:hAnsi="Arial" w:cs="Arial"/>
          <w:i/>
        </w:rPr>
        <w:t xml:space="preserve"> sind viel schöner.</w:t>
      </w:r>
    </w:p>
    <w:p w14:paraId="2CA54E98" w14:textId="77777777" w:rsidR="008C4CEB" w:rsidRPr="008C4CEB" w:rsidRDefault="008C4CEB" w:rsidP="008C4CEB">
      <w:pPr>
        <w:pStyle w:val="TabellenInhalt"/>
        <w:spacing w:after="120"/>
        <w:ind w:left="720"/>
        <w:rPr>
          <w:rFonts w:ascii="Arial" w:hAnsi="Arial" w:cs="Arial"/>
          <w:i/>
        </w:rPr>
      </w:pPr>
      <w:r w:rsidRPr="008C4CEB">
        <w:rPr>
          <w:rFonts w:ascii="Arial" w:hAnsi="Arial" w:cs="Arial"/>
          <w:i/>
        </w:rPr>
        <w:t>10. O dass doch ein so lieber Stern soll in der Krippen liegen!</w:t>
      </w:r>
      <w:r w:rsidRPr="008C4CEB">
        <w:rPr>
          <w:rFonts w:ascii="Arial" w:hAnsi="Arial" w:cs="Arial"/>
          <w:i/>
        </w:rPr>
        <w:br/>
        <w:t xml:space="preserve">Für edle Kinder großer Herrn gehören </w:t>
      </w:r>
      <w:proofErr w:type="spellStart"/>
      <w:r w:rsidRPr="008C4CEB">
        <w:rPr>
          <w:rFonts w:ascii="Arial" w:hAnsi="Arial" w:cs="Arial"/>
          <w:i/>
        </w:rPr>
        <w:t>güldne</w:t>
      </w:r>
      <w:proofErr w:type="spellEnd"/>
      <w:r w:rsidRPr="008C4CEB">
        <w:rPr>
          <w:rFonts w:ascii="Arial" w:hAnsi="Arial" w:cs="Arial"/>
          <w:i/>
        </w:rPr>
        <w:t xml:space="preserve"> Wiegen:</w:t>
      </w:r>
      <w:r w:rsidRPr="008C4CEB">
        <w:rPr>
          <w:rFonts w:ascii="Arial" w:hAnsi="Arial" w:cs="Arial"/>
          <w:i/>
        </w:rPr>
        <w:br/>
        <w:t>Ach! Heu und Stroh ist viel zu schlecht</w:t>
      </w:r>
      <w:proofErr w:type="gramStart"/>
      <w:r w:rsidRPr="008C4CEB">
        <w:rPr>
          <w:rFonts w:ascii="Arial" w:hAnsi="Arial" w:cs="Arial"/>
          <w:i/>
        </w:rPr>
        <w:t>;</w:t>
      </w:r>
      <w:proofErr w:type="gramEnd"/>
      <w:r w:rsidRPr="008C4CEB">
        <w:rPr>
          <w:rFonts w:ascii="Arial" w:hAnsi="Arial" w:cs="Arial"/>
          <w:i/>
        </w:rPr>
        <w:br/>
      </w:r>
      <w:proofErr w:type="spellStart"/>
      <w:r w:rsidRPr="008C4CEB">
        <w:rPr>
          <w:rFonts w:ascii="Arial" w:hAnsi="Arial" w:cs="Arial"/>
          <w:i/>
        </w:rPr>
        <w:t>Sammt</w:t>
      </w:r>
      <w:proofErr w:type="spellEnd"/>
      <w:r w:rsidRPr="008C4CEB">
        <w:rPr>
          <w:rFonts w:ascii="Arial" w:hAnsi="Arial" w:cs="Arial"/>
          <w:i/>
        </w:rPr>
        <w:t xml:space="preserve">, Seiden, Purpur wären recht, dich, Kindlein, drauf zu legen. </w:t>
      </w:r>
    </w:p>
    <w:p w14:paraId="5CC4F40F" w14:textId="77777777" w:rsidR="008C4CEB" w:rsidRPr="008C4CEB" w:rsidRDefault="008C4CEB" w:rsidP="008C4CEB">
      <w:pPr>
        <w:pStyle w:val="TabellenInhalt"/>
        <w:spacing w:after="120"/>
        <w:ind w:left="720"/>
        <w:rPr>
          <w:rFonts w:ascii="Arial" w:hAnsi="Arial" w:cs="Arial"/>
          <w:i/>
        </w:rPr>
      </w:pPr>
      <w:r w:rsidRPr="008C4CEB">
        <w:rPr>
          <w:rFonts w:ascii="Arial" w:hAnsi="Arial" w:cs="Arial"/>
          <w:i/>
        </w:rPr>
        <w:t xml:space="preserve">11. Nehmt weg das Stroh, nehmt weg das Heu, </w:t>
      </w:r>
      <w:r w:rsidRPr="008C4CEB">
        <w:rPr>
          <w:rFonts w:ascii="Arial" w:hAnsi="Arial" w:cs="Arial"/>
          <w:i/>
        </w:rPr>
        <w:br/>
        <w:t>ich will mir Blumen holen,</w:t>
      </w:r>
      <w:r w:rsidRPr="008C4CEB">
        <w:rPr>
          <w:rFonts w:ascii="Arial" w:hAnsi="Arial" w:cs="Arial"/>
          <w:i/>
        </w:rPr>
        <w:br/>
        <w:t>dass meines Heilands Lager sei auf lieblichen Violen;</w:t>
      </w:r>
      <w:r w:rsidRPr="008C4CEB">
        <w:rPr>
          <w:rFonts w:ascii="Arial" w:hAnsi="Arial" w:cs="Arial"/>
          <w:i/>
        </w:rPr>
        <w:br/>
        <w:t>mit Rosen, Nelken, Rosmarin aus schönen Gärten will ich ihn</w:t>
      </w:r>
      <w:r w:rsidRPr="008C4CEB">
        <w:rPr>
          <w:rFonts w:ascii="Arial" w:hAnsi="Arial" w:cs="Arial"/>
          <w:i/>
        </w:rPr>
        <w:br/>
        <w:t>von oben her bestreuen.</w:t>
      </w:r>
    </w:p>
    <w:p w14:paraId="0AD3D14C" w14:textId="77777777" w:rsidR="008C4CEB" w:rsidRPr="008C4CEB" w:rsidRDefault="008C4CEB" w:rsidP="008C4CEB">
      <w:pPr>
        <w:pStyle w:val="TabellenInhalt"/>
        <w:spacing w:after="120"/>
        <w:ind w:left="720"/>
        <w:rPr>
          <w:rFonts w:ascii="Arial" w:hAnsi="Arial" w:cs="Arial"/>
          <w:i/>
        </w:rPr>
      </w:pPr>
      <w:r w:rsidRPr="008C4CEB">
        <w:rPr>
          <w:rFonts w:ascii="Arial" w:hAnsi="Arial" w:cs="Arial"/>
          <w:i/>
        </w:rPr>
        <w:t xml:space="preserve">12. Zur Seiten will ich hier und </w:t>
      </w:r>
      <w:proofErr w:type="spellStart"/>
      <w:r w:rsidRPr="008C4CEB">
        <w:rPr>
          <w:rFonts w:ascii="Arial" w:hAnsi="Arial" w:cs="Arial"/>
          <w:i/>
        </w:rPr>
        <w:t>dar</w:t>
      </w:r>
      <w:proofErr w:type="spellEnd"/>
      <w:r w:rsidRPr="008C4CEB">
        <w:rPr>
          <w:rFonts w:ascii="Arial" w:hAnsi="Arial" w:cs="Arial"/>
          <w:i/>
        </w:rPr>
        <w:t xml:space="preserve"> viel weiße Lilien stecken</w:t>
      </w:r>
      <w:proofErr w:type="gramStart"/>
      <w:r w:rsidRPr="008C4CEB">
        <w:rPr>
          <w:rFonts w:ascii="Arial" w:hAnsi="Arial" w:cs="Arial"/>
          <w:i/>
        </w:rPr>
        <w:t>,</w:t>
      </w:r>
      <w:proofErr w:type="gramEnd"/>
      <w:r w:rsidRPr="008C4CEB">
        <w:rPr>
          <w:rFonts w:ascii="Arial" w:hAnsi="Arial" w:cs="Arial"/>
          <w:i/>
        </w:rPr>
        <w:br/>
        <w:t xml:space="preserve">Die sollen seiner </w:t>
      </w:r>
      <w:proofErr w:type="spellStart"/>
      <w:r w:rsidRPr="008C4CEB">
        <w:rPr>
          <w:rFonts w:ascii="Arial" w:hAnsi="Arial" w:cs="Arial"/>
          <w:i/>
        </w:rPr>
        <w:t>Aeuglein</w:t>
      </w:r>
      <w:proofErr w:type="spellEnd"/>
      <w:r w:rsidRPr="008C4CEB">
        <w:rPr>
          <w:rFonts w:ascii="Arial" w:hAnsi="Arial" w:cs="Arial"/>
          <w:i/>
        </w:rPr>
        <w:t xml:space="preserve"> Paar im Schlafe sanft bedecken.</w:t>
      </w:r>
      <w:r w:rsidRPr="008C4CEB">
        <w:rPr>
          <w:rFonts w:ascii="Arial" w:hAnsi="Arial" w:cs="Arial"/>
          <w:i/>
        </w:rPr>
        <w:br/>
        <w:t>Doch liebt vielleicht das dürre Gras dir, Kindlein, mehr, als alles das</w:t>
      </w:r>
      <w:proofErr w:type="gramStart"/>
      <w:r w:rsidRPr="008C4CEB">
        <w:rPr>
          <w:rFonts w:ascii="Arial" w:hAnsi="Arial" w:cs="Arial"/>
          <w:i/>
        </w:rPr>
        <w:t>,</w:t>
      </w:r>
      <w:proofErr w:type="gramEnd"/>
      <w:r w:rsidRPr="008C4CEB">
        <w:rPr>
          <w:rFonts w:ascii="Arial" w:hAnsi="Arial" w:cs="Arial"/>
          <w:i/>
        </w:rPr>
        <w:br/>
        <w:t xml:space="preserve">was ich hier nenn und denke. </w:t>
      </w:r>
    </w:p>
    <w:p w14:paraId="7B110F05" w14:textId="77777777" w:rsidR="008C4CEB" w:rsidRPr="008C4CEB" w:rsidRDefault="008C4CEB" w:rsidP="008C4CEB">
      <w:pPr>
        <w:pStyle w:val="TabellenInhalt"/>
        <w:spacing w:after="120"/>
        <w:ind w:left="680"/>
        <w:rPr>
          <w:rFonts w:ascii="Arial" w:hAnsi="Arial" w:cs="Arial"/>
          <w:i/>
        </w:rPr>
      </w:pPr>
      <w:r w:rsidRPr="008C4CEB">
        <w:rPr>
          <w:rFonts w:ascii="Arial" w:hAnsi="Arial" w:cs="Arial"/>
          <w:i/>
        </w:rPr>
        <w:t xml:space="preserve">13. Du fragest nicht nach Lust der Welt </w:t>
      </w:r>
      <w:r w:rsidRPr="008C4CEB">
        <w:rPr>
          <w:rFonts w:ascii="Arial" w:hAnsi="Arial" w:cs="Arial"/>
          <w:i/>
        </w:rPr>
        <w:br/>
        <w:t>noch nach des Leibes Freuden:</w:t>
      </w:r>
      <w:r w:rsidRPr="008C4CEB">
        <w:rPr>
          <w:rFonts w:ascii="Arial" w:hAnsi="Arial" w:cs="Arial"/>
          <w:i/>
        </w:rPr>
        <w:br/>
        <w:t xml:space="preserve">Du hast dich bei uns eingestellt, an unsrer </w:t>
      </w:r>
      <w:proofErr w:type="spellStart"/>
      <w:r w:rsidRPr="008C4CEB">
        <w:rPr>
          <w:rFonts w:ascii="Arial" w:hAnsi="Arial" w:cs="Arial"/>
          <w:i/>
        </w:rPr>
        <w:t>Statt</w:t>
      </w:r>
      <w:proofErr w:type="spellEnd"/>
      <w:r w:rsidRPr="008C4CEB">
        <w:rPr>
          <w:rFonts w:ascii="Arial" w:hAnsi="Arial" w:cs="Arial"/>
          <w:i/>
        </w:rPr>
        <w:t xml:space="preserve"> zu leiden</w:t>
      </w:r>
      <w:proofErr w:type="gramStart"/>
      <w:r w:rsidRPr="008C4CEB">
        <w:rPr>
          <w:rFonts w:ascii="Arial" w:hAnsi="Arial" w:cs="Arial"/>
          <w:i/>
        </w:rPr>
        <w:t>,</w:t>
      </w:r>
      <w:proofErr w:type="gramEnd"/>
      <w:r w:rsidRPr="008C4CEB">
        <w:rPr>
          <w:rFonts w:ascii="Arial" w:hAnsi="Arial" w:cs="Arial"/>
          <w:i/>
        </w:rPr>
        <w:br/>
        <w:t xml:space="preserve">Suchst meiner Seelen Trost und Freud </w:t>
      </w:r>
      <w:r w:rsidRPr="008C4CEB">
        <w:rPr>
          <w:rFonts w:ascii="Arial" w:hAnsi="Arial" w:cs="Arial"/>
          <w:i/>
        </w:rPr>
        <w:br/>
        <w:t xml:space="preserve">durch allerhand Beschwerlichkeit, das will ich dir nicht wehren. </w:t>
      </w:r>
    </w:p>
    <w:p w14:paraId="587A3EC8" w14:textId="77777777" w:rsidR="008C4CEB" w:rsidRPr="008C4CEB" w:rsidRDefault="008C4CEB" w:rsidP="008C4CEB">
      <w:pPr>
        <w:pStyle w:val="TabellenInhalt"/>
        <w:spacing w:after="120"/>
        <w:ind w:left="680"/>
        <w:rPr>
          <w:rFonts w:ascii="Arial" w:hAnsi="Arial" w:cs="Arial"/>
          <w:i/>
        </w:rPr>
      </w:pPr>
      <w:r w:rsidRPr="008C4CEB">
        <w:rPr>
          <w:rFonts w:ascii="Arial" w:hAnsi="Arial" w:cs="Arial"/>
          <w:i/>
        </w:rPr>
        <w:t>14. Eins aber, hoff ich, wirst du mir, mein Heiland, nicht versagen:</w:t>
      </w:r>
      <w:r w:rsidRPr="008C4CEB">
        <w:rPr>
          <w:rFonts w:ascii="Arial" w:hAnsi="Arial" w:cs="Arial"/>
          <w:i/>
        </w:rPr>
        <w:br/>
      </w:r>
      <w:r w:rsidRPr="008C4CEB">
        <w:rPr>
          <w:rFonts w:ascii="Arial" w:hAnsi="Arial" w:cs="Arial"/>
          <w:i/>
        </w:rPr>
        <w:lastRenderedPageBreak/>
        <w:t xml:space="preserve">dass ich dich möge für und für </w:t>
      </w:r>
      <w:proofErr w:type="spellStart"/>
      <w:r w:rsidRPr="008C4CEB">
        <w:rPr>
          <w:rFonts w:ascii="Arial" w:hAnsi="Arial" w:cs="Arial"/>
          <w:i/>
        </w:rPr>
        <w:t>in</w:t>
      </w:r>
      <w:proofErr w:type="spellEnd"/>
      <w:r w:rsidRPr="008C4CEB">
        <w:rPr>
          <w:rFonts w:ascii="Arial" w:hAnsi="Arial" w:cs="Arial"/>
          <w:i/>
        </w:rPr>
        <w:t>, bei und an mir tragen.</w:t>
      </w:r>
      <w:r w:rsidRPr="008C4CEB">
        <w:rPr>
          <w:rFonts w:ascii="Arial" w:hAnsi="Arial" w:cs="Arial"/>
          <w:i/>
        </w:rPr>
        <w:br/>
        <w:t xml:space="preserve">So lass mich doch dein </w:t>
      </w:r>
      <w:proofErr w:type="spellStart"/>
      <w:r w:rsidRPr="008C4CEB">
        <w:rPr>
          <w:rFonts w:ascii="Arial" w:hAnsi="Arial" w:cs="Arial"/>
          <w:i/>
        </w:rPr>
        <w:t>Kripplein</w:t>
      </w:r>
      <w:proofErr w:type="spellEnd"/>
      <w:r w:rsidRPr="008C4CEB">
        <w:rPr>
          <w:rFonts w:ascii="Arial" w:hAnsi="Arial" w:cs="Arial"/>
          <w:i/>
        </w:rPr>
        <w:t xml:space="preserve"> sein</w:t>
      </w:r>
      <w:proofErr w:type="gramStart"/>
      <w:r w:rsidRPr="008C4CEB">
        <w:rPr>
          <w:rFonts w:ascii="Arial" w:hAnsi="Arial" w:cs="Arial"/>
          <w:i/>
        </w:rPr>
        <w:t>;</w:t>
      </w:r>
      <w:proofErr w:type="gramEnd"/>
      <w:r w:rsidRPr="008C4CEB">
        <w:rPr>
          <w:rFonts w:ascii="Arial" w:hAnsi="Arial" w:cs="Arial"/>
          <w:i/>
        </w:rPr>
        <w:br/>
        <w:t>komm, komm und lege bei mir ein dich und all deine Freuden.</w:t>
      </w:r>
    </w:p>
    <w:p w14:paraId="64C7642F" w14:textId="77777777" w:rsidR="008C4CEB" w:rsidRPr="008C4CEB" w:rsidRDefault="008C4CEB" w:rsidP="008C4CEB">
      <w:pPr>
        <w:tabs>
          <w:tab w:val="left" w:pos="240"/>
          <w:tab w:val="left" w:pos="600"/>
        </w:tabs>
        <w:spacing w:line="200" w:lineRule="atLeast"/>
        <w:ind w:left="680"/>
        <w:rPr>
          <w:rFonts w:ascii="Arial" w:eastAsia="Century Gothic" w:hAnsi="Arial" w:cs="Arial"/>
          <w:i/>
          <w:sz w:val="24"/>
          <w:szCs w:val="24"/>
        </w:rPr>
      </w:pPr>
      <w:r w:rsidRPr="008C4CEB">
        <w:rPr>
          <w:rFonts w:ascii="Arial" w:eastAsia="Century Gothic" w:hAnsi="Arial" w:cs="Arial"/>
          <w:i/>
          <w:sz w:val="24"/>
          <w:szCs w:val="24"/>
        </w:rPr>
        <w:t>15. Zwar sollt ich denken, wie gering ich dich bewirten werde:</w:t>
      </w:r>
      <w:r w:rsidRPr="008C4CEB">
        <w:rPr>
          <w:rFonts w:ascii="Arial" w:eastAsia="Century Gothic" w:hAnsi="Arial" w:cs="Arial"/>
          <w:i/>
          <w:sz w:val="24"/>
          <w:szCs w:val="24"/>
        </w:rPr>
        <w:br/>
        <w:t>Du bist der Schöpfer aller Ding, ich bin nur Staub und Erde.</w:t>
      </w:r>
      <w:r w:rsidRPr="008C4CEB">
        <w:rPr>
          <w:rFonts w:ascii="Arial" w:eastAsia="Century Gothic" w:hAnsi="Arial" w:cs="Arial"/>
          <w:i/>
          <w:sz w:val="24"/>
          <w:szCs w:val="24"/>
        </w:rPr>
        <w:br/>
        <w:t>Doch bist du ein so lieber Gast, dass du noch nie verschmähet hast</w:t>
      </w:r>
      <w:r w:rsidRPr="008C4CEB">
        <w:rPr>
          <w:rFonts w:ascii="Arial" w:eastAsia="Century Gothic" w:hAnsi="Arial" w:cs="Arial"/>
          <w:i/>
          <w:sz w:val="24"/>
          <w:szCs w:val="24"/>
        </w:rPr>
        <w:br/>
        <w:t xml:space="preserve">den, der dich gerne </w:t>
      </w:r>
      <w:proofErr w:type="spellStart"/>
      <w:r w:rsidRPr="008C4CEB">
        <w:rPr>
          <w:rFonts w:ascii="Arial" w:eastAsia="Century Gothic" w:hAnsi="Arial" w:cs="Arial"/>
          <w:i/>
          <w:sz w:val="24"/>
          <w:szCs w:val="24"/>
        </w:rPr>
        <w:t>siehet</w:t>
      </w:r>
      <w:proofErr w:type="spellEnd"/>
      <w:r w:rsidRPr="008C4CEB">
        <w:rPr>
          <w:rFonts w:ascii="Arial" w:eastAsia="Century Gothic" w:hAnsi="Arial" w:cs="Arial"/>
          <w:i/>
          <w:sz w:val="24"/>
          <w:szCs w:val="24"/>
        </w:rPr>
        <w:t xml:space="preserve">. </w:t>
      </w:r>
    </w:p>
    <w:p w14:paraId="505B3DA2" w14:textId="77777777" w:rsidR="008C4CEB" w:rsidRPr="008C4CEB" w:rsidRDefault="008C4CEB" w:rsidP="008C4CEB">
      <w:pPr>
        <w:tabs>
          <w:tab w:val="left" w:pos="240"/>
          <w:tab w:val="left" w:pos="600"/>
        </w:tabs>
        <w:spacing w:line="200" w:lineRule="atLeast"/>
        <w:ind w:left="680"/>
        <w:rPr>
          <w:rFonts w:ascii="Arial" w:eastAsia="Century Gothic" w:hAnsi="Arial" w:cs="Arial"/>
          <w:i/>
          <w:sz w:val="24"/>
          <w:szCs w:val="24"/>
        </w:rPr>
      </w:pPr>
    </w:p>
    <w:p w14:paraId="57585288" w14:textId="77777777" w:rsidR="008C4CEB" w:rsidRPr="008C4CEB" w:rsidRDefault="008C4CEB" w:rsidP="00782E74">
      <w:pPr>
        <w:tabs>
          <w:tab w:val="left" w:pos="240"/>
          <w:tab w:val="left" w:pos="600"/>
        </w:tabs>
        <w:spacing w:line="200" w:lineRule="atLeast"/>
        <w:ind w:left="680"/>
        <w:rPr>
          <w:rFonts w:ascii="Arial" w:eastAsia="Century Gothic" w:hAnsi="Arial" w:cs="Arial"/>
          <w:b/>
          <w:bCs/>
          <w:i/>
        </w:rPr>
      </w:pPr>
      <w:r w:rsidRPr="008C4CEB">
        <w:rPr>
          <w:rFonts w:ascii="Arial" w:eastAsia="Century Gothic" w:hAnsi="Arial" w:cs="Arial"/>
          <w:i/>
          <w:sz w:val="24"/>
          <w:szCs w:val="24"/>
        </w:rPr>
        <w:tab/>
      </w:r>
      <w:r w:rsidRPr="008C4CEB">
        <w:rPr>
          <w:rFonts w:ascii="Arial" w:eastAsia="Century Gothic" w:hAnsi="Arial" w:cs="Arial"/>
          <w:i/>
          <w:sz w:val="24"/>
          <w:szCs w:val="24"/>
        </w:rPr>
        <w:tab/>
      </w:r>
      <w:r w:rsidRPr="008C4CEB">
        <w:rPr>
          <w:rFonts w:ascii="Arial" w:eastAsia="Century Gothic" w:hAnsi="Arial" w:cs="Arial"/>
          <w:i/>
          <w:sz w:val="24"/>
          <w:szCs w:val="24"/>
        </w:rPr>
        <w:tab/>
      </w:r>
      <w:r w:rsidRPr="008C4CEB">
        <w:rPr>
          <w:rFonts w:ascii="Arial" w:eastAsia="Century Gothic" w:hAnsi="Arial" w:cs="Arial"/>
          <w:i/>
          <w:sz w:val="24"/>
          <w:szCs w:val="24"/>
        </w:rPr>
        <w:tab/>
      </w:r>
      <w:r w:rsidRPr="008C4CEB">
        <w:rPr>
          <w:rFonts w:ascii="Arial" w:eastAsia="Century Gothic" w:hAnsi="Arial" w:cs="Arial"/>
          <w:i/>
          <w:sz w:val="24"/>
          <w:szCs w:val="24"/>
        </w:rPr>
        <w:tab/>
      </w:r>
      <w:r w:rsidRPr="008C4CEB">
        <w:rPr>
          <w:rFonts w:ascii="Arial" w:eastAsia="Century Gothic" w:hAnsi="Arial" w:cs="Arial"/>
          <w:i/>
          <w:sz w:val="24"/>
          <w:szCs w:val="24"/>
        </w:rPr>
        <w:tab/>
      </w:r>
      <w:r w:rsidRPr="008C4CEB">
        <w:rPr>
          <w:rFonts w:ascii="Arial" w:eastAsia="Century Gothic" w:hAnsi="Arial" w:cs="Arial"/>
          <w:i/>
          <w:sz w:val="24"/>
          <w:szCs w:val="24"/>
        </w:rPr>
        <w:tab/>
      </w:r>
      <w:r w:rsidRPr="008C4CEB">
        <w:rPr>
          <w:rFonts w:ascii="Arial" w:eastAsia="Century Gothic" w:hAnsi="Arial" w:cs="Arial"/>
          <w:i/>
          <w:sz w:val="24"/>
          <w:szCs w:val="24"/>
        </w:rPr>
        <w:tab/>
        <w:t>Paul Gerhardt</w:t>
      </w:r>
    </w:p>
    <w:p w14:paraId="55914D98" w14:textId="5A0039B5" w:rsidR="002F2FD9" w:rsidRPr="002F2FD9" w:rsidRDefault="002F2FD9" w:rsidP="002F2FD9">
      <w:pPr>
        <w:spacing w:line="200" w:lineRule="atLeast"/>
        <w:rPr>
          <w:rFonts w:ascii="Arial" w:hAnsi="Arial" w:cs="Arial"/>
          <w:sz w:val="18"/>
          <w:szCs w:val="18"/>
        </w:rPr>
      </w:pPr>
      <w:r w:rsidRPr="002F2FD9">
        <w:rPr>
          <w:rFonts w:ascii="Arial" w:hAnsi="Arial" w:cs="Arial"/>
          <w:sz w:val="18"/>
          <w:szCs w:val="18"/>
        </w:rPr>
        <w:t>Quelle: Magda Hellstern-Hummel, Referentin für Spiritualität und geistliches Leben im Gemeindedienst der Nordkirche</w:t>
      </w:r>
    </w:p>
    <w:p w14:paraId="72630DB6" w14:textId="77777777" w:rsidR="005F1C33" w:rsidRPr="008C4CEB" w:rsidRDefault="005F1C33" w:rsidP="008C4CEB">
      <w:pPr>
        <w:rPr>
          <w:rFonts w:ascii="Arial" w:hAnsi="Arial" w:cs="Arial"/>
          <w:sz w:val="24"/>
          <w:szCs w:val="24"/>
        </w:rPr>
      </w:pPr>
    </w:p>
    <w:sectPr w:rsidR="005F1C33" w:rsidRPr="008C4CEB" w:rsidSect="00782E74">
      <w:headerReference w:type="even" r:id="rId10"/>
      <w:headerReference w:type="default" r:id="rId11"/>
      <w:footerReference w:type="even" r:id="rId12"/>
      <w:footerReference w:type="default" r:id="rId13"/>
      <w:headerReference w:type="first" r:id="rId14"/>
      <w:footerReference w:type="first" r:id="rId15"/>
      <w:pgSz w:w="11906" w:h="16838"/>
      <w:pgMar w:top="2269" w:right="1247" w:bottom="1701"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FA3CA" w14:textId="77777777" w:rsidR="002F2FD9" w:rsidRDefault="002F2FD9" w:rsidP="00FE0E45">
      <w:pPr>
        <w:spacing w:after="0" w:line="240" w:lineRule="auto"/>
      </w:pPr>
      <w:r>
        <w:separator/>
      </w:r>
    </w:p>
  </w:endnote>
  <w:endnote w:type="continuationSeparator" w:id="0">
    <w:p w14:paraId="2611B362" w14:textId="77777777" w:rsidR="002F2FD9" w:rsidRDefault="002F2FD9"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angal">
    <w:altName w:val="Cambria Math"/>
    <w:panose1 w:val="02040503050203030202"/>
    <w:charset w:val="01"/>
    <w:family w:val="roman"/>
    <w:notTrueType/>
    <w:pitch w:val="variable"/>
    <w:sig w:usb0="00002000" w:usb1="00000000" w:usb2="00000000" w:usb3="00000000" w:csb0="00000000" w:csb1="00000000"/>
  </w:font>
  <w:font w:name="Batavia">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Minion-Regular">
    <w:panose1 w:val="00000000000000000000"/>
    <w:charset w:val="00"/>
    <w:family w:val="roman"/>
    <w:notTrueType/>
    <w:pitch w:val="default"/>
    <w:sig w:usb0="00000003" w:usb1="00000000" w:usb2="00000000" w:usb3="00000000" w:csb0="00000001" w:csb1="00000000"/>
  </w:font>
  <w:font w:name="Minion-Italic">
    <w:charset w:val="00"/>
    <w:family w:val="roman"/>
    <w:pitch w:val="default"/>
  </w:font>
  <w:font w:name="AdvTT59772963">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ADDE" w14:textId="77777777" w:rsidR="008C4CEB" w:rsidRDefault="008C4CE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C781" w14:textId="77777777" w:rsidR="008C4CEB" w:rsidRDefault="008C4CE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9178E" w14:textId="77777777" w:rsidR="008C4CEB" w:rsidRDefault="008C4C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4D49E" w14:textId="77777777" w:rsidR="002F2FD9" w:rsidRDefault="002F2FD9" w:rsidP="00FE0E45">
      <w:pPr>
        <w:spacing w:after="0" w:line="240" w:lineRule="auto"/>
      </w:pPr>
      <w:r>
        <w:separator/>
      </w:r>
    </w:p>
  </w:footnote>
  <w:footnote w:type="continuationSeparator" w:id="0">
    <w:p w14:paraId="0323ECF7" w14:textId="77777777" w:rsidR="002F2FD9" w:rsidRDefault="002F2FD9"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57209" w14:textId="77777777" w:rsidR="008C4CEB" w:rsidRDefault="008C4CE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1F6A" w14:textId="77777777" w:rsidR="008C4CEB" w:rsidRDefault="008C4C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E77B7" w14:textId="77777777" w:rsidR="008C4CEB" w:rsidRDefault="008C4CEB">
    <w:pPr>
      <w:pStyle w:val="Kopfzeile"/>
    </w:pPr>
    <w:r>
      <w:rPr>
        <w:noProof/>
      </w:rPr>
      <w:drawing>
        <wp:anchor distT="0" distB="0" distL="114300" distR="114300" simplePos="0" relativeHeight="251659264" behindDoc="1" locked="1" layoutInCell="1" allowOverlap="1" wp14:anchorId="5DFEC43A" wp14:editId="11BABA6B">
          <wp:simplePos x="0" y="0"/>
          <wp:positionH relativeFrom="leftMargin">
            <wp:posOffset>635</wp:posOffset>
          </wp:positionH>
          <wp:positionV relativeFrom="topMargin">
            <wp:posOffset>-2540</wp:posOffset>
          </wp:positionV>
          <wp:extent cx="7559675" cy="996315"/>
          <wp:effectExtent l="0" t="0" r="0" b="0"/>
          <wp:wrapNone/>
          <wp:docPr id="4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suff w:val="nothing"/>
      <w:lvlText w:val=""/>
      <w:lvlJc w:val="left"/>
      <w:pPr>
        <w:tabs>
          <w:tab w:val="num" w:pos="0"/>
        </w:tabs>
        <w:ind w:left="283" w:hanging="283"/>
      </w:pPr>
      <w:rPr>
        <w:rFonts w:ascii="Symbol" w:hAnsi="Symbol"/>
        <w:sz w:val="18"/>
      </w:rPr>
    </w:lvl>
    <w:lvl w:ilvl="1">
      <w:start w:val="1"/>
      <w:numFmt w:val="bullet"/>
      <w:suff w:val="nothing"/>
      <w:lvlText w:val=""/>
      <w:lvlJc w:val="left"/>
      <w:pPr>
        <w:tabs>
          <w:tab w:val="num" w:pos="0"/>
        </w:tabs>
        <w:ind w:left="566" w:hanging="283"/>
      </w:pPr>
      <w:rPr>
        <w:rFonts w:ascii="Symbol" w:hAnsi="Symbol"/>
        <w:sz w:val="18"/>
      </w:rPr>
    </w:lvl>
    <w:lvl w:ilvl="2">
      <w:start w:val="1"/>
      <w:numFmt w:val="bullet"/>
      <w:suff w:val="nothing"/>
      <w:lvlText w:val=""/>
      <w:lvlJc w:val="left"/>
      <w:pPr>
        <w:tabs>
          <w:tab w:val="num" w:pos="0"/>
        </w:tabs>
        <w:ind w:left="849" w:hanging="283"/>
      </w:pPr>
      <w:rPr>
        <w:rFonts w:ascii="Symbol" w:hAnsi="Symbol"/>
        <w:sz w:val="18"/>
      </w:rPr>
    </w:lvl>
    <w:lvl w:ilvl="3">
      <w:start w:val="1"/>
      <w:numFmt w:val="bullet"/>
      <w:suff w:val="nothing"/>
      <w:lvlText w:val=""/>
      <w:lvlJc w:val="left"/>
      <w:pPr>
        <w:tabs>
          <w:tab w:val="num" w:pos="0"/>
        </w:tabs>
        <w:ind w:left="1132" w:hanging="283"/>
      </w:pPr>
      <w:rPr>
        <w:rFonts w:ascii="Symbol" w:hAnsi="Symbol"/>
        <w:sz w:val="18"/>
      </w:rPr>
    </w:lvl>
    <w:lvl w:ilvl="4">
      <w:start w:val="1"/>
      <w:numFmt w:val="bullet"/>
      <w:suff w:val="nothing"/>
      <w:lvlText w:val=""/>
      <w:lvlJc w:val="left"/>
      <w:pPr>
        <w:tabs>
          <w:tab w:val="num" w:pos="0"/>
        </w:tabs>
        <w:ind w:left="1415" w:hanging="283"/>
      </w:pPr>
      <w:rPr>
        <w:rFonts w:ascii="Symbol" w:hAnsi="Symbol"/>
        <w:sz w:val="18"/>
      </w:rPr>
    </w:lvl>
    <w:lvl w:ilvl="5">
      <w:start w:val="1"/>
      <w:numFmt w:val="bullet"/>
      <w:suff w:val="nothing"/>
      <w:lvlText w:val=""/>
      <w:lvlJc w:val="left"/>
      <w:pPr>
        <w:tabs>
          <w:tab w:val="num" w:pos="0"/>
        </w:tabs>
        <w:ind w:left="1698" w:hanging="283"/>
      </w:pPr>
      <w:rPr>
        <w:rFonts w:ascii="Symbol" w:hAnsi="Symbol"/>
        <w:sz w:val="18"/>
      </w:rPr>
    </w:lvl>
    <w:lvl w:ilvl="6">
      <w:start w:val="1"/>
      <w:numFmt w:val="bullet"/>
      <w:suff w:val="nothing"/>
      <w:lvlText w:val=""/>
      <w:lvlJc w:val="left"/>
      <w:pPr>
        <w:tabs>
          <w:tab w:val="num" w:pos="0"/>
        </w:tabs>
        <w:ind w:left="1981" w:hanging="283"/>
      </w:pPr>
      <w:rPr>
        <w:rFonts w:ascii="Symbol" w:hAnsi="Symbol"/>
        <w:sz w:val="18"/>
      </w:rPr>
    </w:lvl>
    <w:lvl w:ilvl="7">
      <w:start w:val="1"/>
      <w:numFmt w:val="bullet"/>
      <w:suff w:val="nothing"/>
      <w:lvlText w:val=""/>
      <w:lvlJc w:val="left"/>
      <w:pPr>
        <w:tabs>
          <w:tab w:val="num" w:pos="0"/>
        </w:tabs>
        <w:ind w:left="2264" w:hanging="283"/>
      </w:pPr>
      <w:rPr>
        <w:rFonts w:ascii="Symbol" w:hAnsi="Symbol"/>
        <w:sz w:val="18"/>
      </w:rPr>
    </w:lvl>
    <w:lvl w:ilvl="8">
      <w:start w:val="1"/>
      <w:numFmt w:val="bullet"/>
      <w:suff w:val="nothing"/>
      <w:lvlText w:val=""/>
      <w:lvlJc w:val="left"/>
      <w:pPr>
        <w:tabs>
          <w:tab w:val="num" w:pos="0"/>
        </w:tabs>
        <w:ind w:left="2547" w:hanging="283"/>
      </w:pPr>
      <w:rPr>
        <w:rFonts w:ascii="Symbol" w:hAnsi="Symbol"/>
        <w:sz w:val="18"/>
      </w:rPr>
    </w:lvl>
  </w:abstractNum>
  <w:abstractNum w:abstractNumId="3">
    <w:nsid w:val="00000004"/>
    <w:multiLevelType w:val="multilevel"/>
    <w:tmpl w:val="00000004"/>
    <w:name w:val="WW8Num4"/>
    <w:lvl w:ilvl="0">
      <w:start w:val="1"/>
      <w:numFmt w:val="bullet"/>
      <w:suff w:val="nothing"/>
      <w:lvlText w:val=""/>
      <w:lvlJc w:val="left"/>
      <w:pPr>
        <w:tabs>
          <w:tab w:val="num" w:pos="0"/>
        </w:tabs>
        <w:ind w:left="283" w:hanging="283"/>
      </w:pPr>
      <w:rPr>
        <w:rFonts w:ascii="Symbol" w:hAnsi="Symbol"/>
        <w:sz w:val="18"/>
      </w:rPr>
    </w:lvl>
    <w:lvl w:ilvl="1">
      <w:start w:val="1"/>
      <w:numFmt w:val="bullet"/>
      <w:suff w:val="nothing"/>
      <w:lvlText w:val=""/>
      <w:lvlJc w:val="left"/>
      <w:pPr>
        <w:tabs>
          <w:tab w:val="num" w:pos="0"/>
        </w:tabs>
        <w:ind w:left="566" w:hanging="283"/>
      </w:pPr>
      <w:rPr>
        <w:rFonts w:ascii="Symbol" w:hAnsi="Symbol"/>
        <w:sz w:val="18"/>
      </w:rPr>
    </w:lvl>
    <w:lvl w:ilvl="2">
      <w:start w:val="1"/>
      <w:numFmt w:val="bullet"/>
      <w:suff w:val="nothing"/>
      <w:lvlText w:val=""/>
      <w:lvlJc w:val="left"/>
      <w:pPr>
        <w:tabs>
          <w:tab w:val="num" w:pos="0"/>
        </w:tabs>
        <w:ind w:left="849" w:hanging="283"/>
      </w:pPr>
      <w:rPr>
        <w:rFonts w:ascii="Symbol" w:hAnsi="Symbol"/>
        <w:sz w:val="18"/>
      </w:rPr>
    </w:lvl>
    <w:lvl w:ilvl="3">
      <w:start w:val="1"/>
      <w:numFmt w:val="bullet"/>
      <w:suff w:val="nothing"/>
      <w:lvlText w:val=""/>
      <w:lvlJc w:val="left"/>
      <w:pPr>
        <w:tabs>
          <w:tab w:val="num" w:pos="0"/>
        </w:tabs>
        <w:ind w:left="1132" w:hanging="283"/>
      </w:pPr>
      <w:rPr>
        <w:rFonts w:ascii="Symbol" w:hAnsi="Symbol"/>
        <w:sz w:val="18"/>
      </w:rPr>
    </w:lvl>
    <w:lvl w:ilvl="4">
      <w:start w:val="1"/>
      <w:numFmt w:val="bullet"/>
      <w:suff w:val="nothing"/>
      <w:lvlText w:val=""/>
      <w:lvlJc w:val="left"/>
      <w:pPr>
        <w:tabs>
          <w:tab w:val="num" w:pos="0"/>
        </w:tabs>
        <w:ind w:left="1415" w:hanging="283"/>
      </w:pPr>
      <w:rPr>
        <w:rFonts w:ascii="Symbol" w:hAnsi="Symbol"/>
        <w:sz w:val="18"/>
      </w:rPr>
    </w:lvl>
    <w:lvl w:ilvl="5">
      <w:start w:val="1"/>
      <w:numFmt w:val="bullet"/>
      <w:suff w:val="nothing"/>
      <w:lvlText w:val=""/>
      <w:lvlJc w:val="left"/>
      <w:pPr>
        <w:tabs>
          <w:tab w:val="num" w:pos="0"/>
        </w:tabs>
        <w:ind w:left="1698" w:hanging="283"/>
      </w:pPr>
      <w:rPr>
        <w:rFonts w:ascii="Symbol" w:hAnsi="Symbol"/>
        <w:sz w:val="18"/>
      </w:rPr>
    </w:lvl>
    <w:lvl w:ilvl="6">
      <w:start w:val="1"/>
      <w:numFmt w:val="bullet"/>
      <w:suff w:val="nothing"/>
      <w:lvlText w:val=""/>
      <w:lvlJc w:val="left"/>
      <w:pPr>
        <w:tabs>
          <w:tab w:val="num" w:pos="0"/>
        </w:tabs>
        <w:ind w:left="1981" w:hanging="283"/>
      </w:pPr>
      <w:rPr>
        <w:rFonts w:ascii="Symbol" w:hAnsi="Symbol"/>
        <w:sz w:val="18"/>
      </w:rPr>
    </w:lvl>
    <w:lvl w:ilvl="7">
      <w:start w:val="1"/>
      <w:numFmt w:val="bullet"/>
      <w:suff w:val="nothing"/>
      <w:lvlText w:val=""/>
      <w:lvlJc w:val="left"/>
      <w:pPr>
        <w:tabs>
          <w:tab w:val="num" w:pos="0"/>
        </w:tabs>
        <w:ind w:left="2264" w:hanging="283"/>
      </w:pPr>
      <w:rPr>
        <w:rFonts w:ascii="Symbol" w:hAnsi="Symbol"/>
        <w:sz w:val="18"/>
      </w:rPr>
    </w:lvl>
    <w:lvl w:ilvl="8">
      <w:start w:val="1"/>
      <w:numFmt w:val="bullet"/>
      <w:suff w:val="nothing"/>
      <w:lvlText w:val=""/>
      <w:lvlJc w:val="left"/>
      <w:pPr>
        <w:tabs>
          <w:tab w:val="num" w:pos="0"/>
        </w:tabs>
        <w:ind w:left="2547" w:hanging="283"/>
      </w:pPr>
      <w:rPr>
        <w:rFonts w:ascii="Symbol" w:hAnsi="Symbol"/>
        <w:sz w:val="18"/>
      </w:rPr>
    </w:lvl>
  </w:abstractNum>
  <w:abstractNum w:abstractNumId="4">
    <w:nsid w:val="00000005"/>
    <w:multiLevelType w:val="multilevel"/>
    <w:tmpl w:val="00000005"/>
    <w:name w:val="WW8Num5"/>
    <w:lvl w:ilvl="0">
      <w:start w:val="1"/>
      <w:numFmt w:val="bullet"/>
      <w:suff w:val="nothing"/>
      <w:lvlText w:val=""/>
      <w:lvlJc w:val="left"/>
      <w:pPr>
        <w:tabs>
          <w:tab w:val="num" w:pos="0"/>
        </w:tabs>
        <w:ind w:left="283" w:hanging="283"/>
      </w:pPr>
      <w:rPr>
        <w:rFonts w:ascii="Symbol" w:hAnsi="Symbol"/>
        <w:sz w:val="18"/>
      </w:rPr>
    </w:lvl>
    <w:lvl w:ilvl="1">
      <w:start w:val="1"/>
      <w:numFmt w:val="bullet"/>
      <w:suff w:val="nothing"/>
      <w:lvlText w:val=""/>
      <w:lvlJc w:val="left"/>
      <w:pPr>
        <w:tabs>
          <w:tab w:val="num" w:pos="0"/>
        </w:tabs>
        <w:ind w:left="566" w:hanging="283"/>
      </w:pPr>
      <w:rPr>
        <w:rFonts w:ascii="Wingdings 2" w:hAnsi="Wingdings 2" w:cs="OpenSymbol"/>
      </w:rPr>
    </w:lvl>
    <w:lvl w:ilvl="2">
      <w:start w:val="1"/>
      <w:numFmt w:val="bullet"/>
      <w:suff w:val="nothing"/>
      <w:lvlText w:val=""/>
      <w:lvlJc w:val="left"/>
      <w:pPr>
        <w:tabs>
          <w:tab w:val="num" w:pos="0"/>
        </w:tabs>
        <w:ind w:left="849" w:hanging="283"/>
      </w:pPr>
      <w:rPr>
        <w:rFonts w:ascii="Symbol" w:hAnsi="Symbol"/>
        <w:sz w:val="18"/>
      </w:rPr>
    </w:lvl>
    <w:lvl w:ilvl="3">
      <w:start w:val="1"/>
      <w:numFmt w:val="bullet"/>
      <w:suff w:val="nothing"/>
      <w:lvlText w:val=""/>
      <w:lvlJc w:val="left"/>
      <w:pPr>
        <w:tabs>
          <w:tab w:val="num" w:pos="0"/>
        </w:tabs>
        <w:ind w:left="1132" w:hanging="283"/>
      </w:pPr>
      <w:rPr>
        <w:rFonts w:ascii="Symbol" w:hAnsi="Symbol"/>
        <w:sz w:val="18"/>
      </w:rPr>
    </w:lvl>
    <w:lvl w:ilvl="4">
      <w:start w:val="1"/>
      <w:numFmt w:val="bullet"/>
      <w:suff w:val="nothing"/>
      <w:lvlText w:val=""/>
      <w:lvlJc w:val="left"/>
      <w:pPr>
        <w:tabs>
          <w:tab w:val="num" w:pos="0"/>
        </w:tabs>
        <w:ind w:left="1415" w:hanging="283"/>
      </w:pPr>
      <w:rPr>
        <w:rFonts w:ascii="Symbol" w:hAnsi="Symbol"/>
        <w:sz w:val="18"/>
      </w:rPr>
    </w:lvl>
    <w:lvl w:ilvl="5">
      <w:start w:val="1"/>
      <w:numFmt w:val="bullet"/>
      <w:suff w:val="nothing"/>
      <w:lvlText w:val=""/>
      <w:lvlJc w:val="left"/>
      <w:pPr>
        <w:tabs>
          <w:tab w:val="num" w:pos="0"/>
        </w:tabs>
        <w:ind w:left="1698" w:hanging="283"/>
      </w:pPr>
      <w:rPr>
        <w:rFonts w:ascii="Symbol" w:hAnsi="Symbol"/>
        <w:sz w:val="18"/>
      </w:rPr>
    </w:lvl>
    <w:lvl w:ilvl="6">
      <w:start w:val="1"/>
      <w:numFmt w:val="bullet"/>
      <w:suff w:val="nothing"/>
      <w:lvlText w:val=""/>
      <w:lvlJc w:val="left"/>
      <w:pPr>
        <w:tabs>
          <w:tab w:val="num" w:pos="0"/>
        </w:tabs>
        <w:ind w:left="1981" w:hanging="283"/>
      </w:pPr>
      <w:rPr>
        <w:rFonts w:ascii="Symbol" w:hAnsi="Symbol"/>
        <w:sz w:val="18"/>
      </w:rPr>
    </w:lvl>
    <w:lvl w:ilvl="7">
      <w:start w:val="1"/>
      <w:numFmt w:val="bullet"/>
      <w:suff w:val="nothing"/>
      <w:lvlText w:val=""/>
      <w:lvlJc w:val="left"/>
      <w:pPr>
        <w:tabs>
          <w:tab w:val="num" w:pos="0"/>
        </w:tabs>
        <w:ind w:left="2264" w:hanging="283"/>
      </w:pPr>
      <w:rPr>
        <w:rFonts w:ascii="Symbol" w:hAnsi="Symbol"/>
        <w:sz w:val="18"/>
      </w:rPr>
    </w:lvl>
    <w:lvl w:ilvl="8">
      <w:start w:val="1"/>
      <w:numFmt w:val="bullet"/>
      <w:suff w:val="nothing"/>
      <w:lvlText w:val=""/>
      <w:lvlJc w:val="left"/>
      <w:pPr>
        <w:tabs>
          <w:tab w:val="num" w:pos="0"/>
        </w:tabs>
        <w:ind w:left="2547" w:hanging="283"/>
      </w:pPr>
      <w:rPr>
        <w:rFonts w:ascii="Symbol" w:hAnsi="Symbol"/>
        <w:sz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5233010"/>
    <w:multiLevelType w:val="hybridMultilevel"/>
    <w:tmpl w:val="DB6C4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899766A"/>
    <w:multiLevelType w:val="hybridMultilevel"/>
    <w:tmpl w:val="F7EC9AF4"/>
    <w:lvl w:ilvl="0" w:tplc="4B16E70A">
      <w:start w:val="1"/>
      <w:numFmt w:val="bullet"/>
      <w:lvlText w:val="-"/>
      <w:lvlJc w:val="left"/>
      <w:pPr>
        <w:ind w:left="720" w:hanging="360"/>
      </w:pPr>
      <w:rPr>
        <w:rFonts w:ascii="Arial" w:eastAsia="SimSu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0A8347D"/>
    <w:multiLevelType w:val="hybridMultilevel"/>
    <w:tmpl w:val="67B04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E7E782A"/>
    <w:multiLevelType w:val="hybridMultilevel"/>
    <w:tmpl w:val="5FAEF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DD01D0A"/>
    <w:multiLevelType w:val="hybridMultilevel"/>
    <w:tmpl w:val="45CCFD54"/>
    <w:lvl w:ilvl="0" w:tplc="2CB4844A">
      <w:start w:val="1"/>
      <w:numFmt w:val="decimal"/>
      <w:lvlText w:val="%1."/>
      <w:lvlJc w:val="left"/>
      <w:pPr>
        <w:ind w:left="720" w:hanging="360"/>
      </w:pPr>
      <w:rPr>
        <w:rFonts w:ascii="Arial" w:eastAsiaTheme="minorEastAsia"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FA525E3"/>
    <w:multiLevelType w:val="hybridMultilevel"/>
    <w:tmpl w:val="4DB0F1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2F5C1E"/>
    <w:multiLevelType w:val="hybridMultilevel"/>
    <w:tmpl w:val="5B369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5A12580"/>
    <w:multiLevelType w:val="hybridMultilevel"/>
    <w:tmpl w:val="C58E53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D66CE3"/>
    <w:multiLevelType w:val="hybridMultilevel"/>
    <w:tmpl w:val="CCE87B2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8F92EB5"/>
    <w:multiLevelType w:val="hybridMultilevel"/>
    <w:tmpl w:val="A2F66350"/>
    <w:lvl w:ilvl="0" w:tplc="26829F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9"/>
  </w:num>
  <w:num w:numId="14">
    <w:abstractNumId w:val="15"/>
  </w:num>
  <w:num w:numId="15">
    <w:abstractNumId w:val="17"/>
  </w:num>
  <w:num w:numId="16">
    <w:abstractNumId w:val="18"/>
  </w:num>
  <w:num w:numId="17">
    <w:abstractNumId w:val="20"/>
  </w:num>
  <w:num w:numId="18">
    <w:abstractNumId w:val="13"/>
  </w:num>
  <w:num w:numId="19">
    <w:abstractNumId w:val="16"/>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D9"/>
    <w:rsid w:val="00036A75"/>
    <w:rsid w:val="000752BC"/>
    <w:rsid w:val="002F2FD9"/>
    <w:rsid w:val="002F4ACA"/>
    <w:rsid w:val="002F755A"/>
    <w:rsid w:val="004F6BF0"/>
    <w:rsid w:val="00526BB3"/>
    <w:rsid w:val="00560356"/>
    <w:rsid w:val="005A28A6"/>
    <w:rsid w:val="005C6DAD"/>
    <w:rsid w:val="005E0BE8"/>
    <w:rsid w:val="005F1C33"/>
    <w:rsid w:val="00640E07"/>
    <w:rsid w:val="006F7909"/>
    <w:rsid w:val="00782E74"/>
    <w:rsid w:val="007C1D84"/>
    <w:rsid w:val="00827435"/>
    <w:rsid w:val="00891BF9"/>
    <w:rsid w:val="008C4CEB"/>
    <w:rsid w:val="008E6670"/>
    <w:rsid w:val="00920F1F"/>
    <w:rsid w:val="00941F8D"/>
    <w:rsid w:val="00982757"/>
    <w:rsid w:val="00AD7ED8"/>
    <w:rsid w:val="00B06F11"/>
    <w:rsid w:val="00B345E3"/>
    <w:rsid w:val="00B72D17"/>
    <w:rsid w:val="00B9436C"/>
    <w:rsid w:val="00BD6F14"/>
    <w:rsid w:val="00BF5D61"/>
    <w:rsid w:val="00C35573"/>
    <w:rsid w:val="00C94FD3"/>
    <w:rsid w:val="00CF43BE"/>
    <w:rsid w:val="00E234B2"/>
    <w:rsid w:val="00E73DBA"/>
    <w:rsid w:val="00F1587B"/>
    <w:rsid w:val="00F5333D"/>
    <w:rsid w:val="00F80496"/>
    <w:rsid w:val="00FB27D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BC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 w:type="character" w:styleId="Fett">
    <w:name w:val="Strong"/>
    <w:qFormat/>
    <w:rsid w:val="008C4CEB"/>
    <w:rPr>
      <w:b/>
      <w:bCs/>
    </w:rPr>
  </w:style>
  <w:style w:type="paragraph" w:customStyle="1" w:styleId="Standard1">
    <w:name w:val="Standard1"/>
    <w:basedOn w:val="Standard"/>
    <w:rsid w:val="008C4CEB"/>
    <w:pPr>
      <w:widowControl w:val="0"/>
      <w:suppressAutoHyphens/>
      <w:autoSpaceDE w:val="0"/>
      <w:spacing w:after="0" w:line="240" w:lineRule="auto"/>
    </w:pPr>
    <w:rPr>
      <w:rFonts w:ascii="Times New Roman" w:eastAsia="SimSun" w:hAnsi="Times New Roman" w:cs="Mangal"/>
      <w:color w:val="000000"/>
      <w:kern w:val="1"/>
      <w:sz w:val="24"/>
      <w:szCs w:val="24"/>
      <w:lang w:eastAsia="hi-IN" w:bidi="hi-IN"/>
    </w:rPr>
  </w:style>
  <w:style w:type="paragraph" w:customStyle="1" w:styleId="berschrift11">
    <w:name w:val="Überschrift 11"/>
    <w:basedOn w:val="Standard1"/>
    <w:next w:val="Standard1"/>
    <w:rsid w:val="008C4CEB"/>
    <w:pPr>
      <w:keepNext/>
      <w:numPr>
        <w:numId w:val="1"/>
      </w:numPr>
      <w:outlineLvl w:val="0"/>
    </w:pPr>
    <w:rPr>
      <w:rFonts w:ascii="Batavia" w:eastAsia="Batavia" w:hAnsi="Batavia" w:cs="Batavia"/>
      <w:sz w:val="28"/>
      <w:szCs w:val="28"/>
    </w:rPr>
  </w:style>
  <w:style w:type="paragraph" w:customStyle="1" w:styleId="TabellenInhalt">
    <w:name w:val="Tabellen Inhalt"/>
    <w:basedOn w:val="Standard"/>
    <w:rsid w:val="008C4CE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Listenabsatz">
    <w:name w:val="List Paragraph"/>
    <w:basedOn w:val="Standard"/>
    <w:uiPriority w:val="34"/>
    <w:rsid w:val="008C4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 w:type="character" w:styleId="Fett">
    <w:name w:val="Strong"/>
    <w:qFormat/>
    <w:rsid w:val="008C4CEB"/>
    <w:rPr>
      <w:b/>
      <w:bCs/>
    </w:rPr>
  </w:style>
  <w:style w:type="paragraph" w:customStyle="1" w:styleId="Standard1">
    <w:name w:val="Standard1"/>
    <w:basedOn w:val="Standard"/>
    <w:rsid w:val="008C4CEB"/>
    <w:pPr>
      <w:widowControl w:val="0"/>
      <w:suppressAutoHyphens/>
      <w:autoSpaceDE w:val="0"/>
      <w:spacing w:after="0" w:line="240" w:lineRule="auto"/>
    </w:pPr>
    <w:rPr>
      <w:rFonts w:ascii="Times New Roman" w:eastAsia="SimSun" w:hAnsi="Times New Roman" w:cs="Mangal"/>
      <w:color w:val="000000"/>
      <w:kern w:val="1"/>
      <w:sz w:val="24"/>
      <w:szCs w:val="24"/>
      <w:lang w:eastAsia="hi-IN" w:bidi="hi-IN"/>
    </w:rPr>
  </w:style>
  <w:style w:type="paragraph" w:customStyle="1" w:styleId="berschrift11">
    <w:name w:val="Überschrift 11"/>
    <w:basedOn w:val="Standard1"/>
    <w:next w:val="Standard1"/>
    <w:rsid w:val="008C4CEB"/>
    <w:pPr>
      <w:keepNext/>
      <w:numPr>
        <w:numId w:val="1"/>
      </w:numPr>
      <w:outlineLvl w:val="0"/>
    </w:pPr>
    <w:rPr>
      <w:rFonts w:ascii="Batavia" w:eastAsia="Batavia" w:hAnsi="Batavia" w:cs="Batavia"/>
      <w:sz w:val="28"/>
      <w:szCs w:val="28"/>
    </w:rPr>
  </w:style>
  <w:style w:type="paragraph" w:customStyle="1" w:styleId="TabellenInhalt">
    <w:name w:val="Tabellen Inhalt"/>
    <w:basedOn w:val="Standard"/>
    <w:rsid w:val="008C4CE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Listenabsatz">
    <w:name w:val="List Paragraph"/>
    <w:basedOn w:val="Standard"/>
    <w:uiPriority w:val="34"/>
    <w:rsid w:val="008C4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4344">
      <w:bodyDiv w:val="1"/>
      <w:marLeft w:val="0"/>
      <w:marRight w:val="0"/>
      <w:marTop w:val="0"/>
      <w:marBottom w:val="0"/>
      <w:divBdr>
        <w:top w:val="none" w:sz="0" w:space="0" w:color="auto"/>
        <w:left w:val="none" w:sz="0" w:space="0" w:color="auto"/>
        <w:bottom w:val="none" w:sz="0" w:space="0" w:color="auto"/>
        <w:right w:val="none" w:sz="0" w:space="0" w:color="auto"/>
      </w:divBdr>
      <w:divsChild>
        <w:div w:id="1901017252">
          <w:marLeft w:val="0"/>
          <w:marRight w:val="0"/>
          <w:marTop w:val="0"/>
          <w:marBottom w:val="0"/>
          <w:divBdr>
            <w:top w:val="none" w:sz="0" w:space="0" w:color="auto"/>
            <w:left w:val="none" w:sz="0" w:space="0" w:color="auto"/>
            <w:bottom w:val="none" w:sz="0" w:space="0" w:color="auto"/>
            <w:right w:val="none" w:sz="0" w:space="0" w:color="auto"/>
          </w:divBdr>
        </w:div>
        <w:div w:id="38240227">
          <w:marLeft w:val="0"/>
          <w:marRight w:val="0"/>
          <w:marTop w:val="0"/>
          <w:marBottom w:val="0"/>
          <w:divBdr>
            <w:top w:val="none" w:sz="0" w:space="0" w:color="auto"/>
            <w:left w:val="none" w:sz="0" w:space="0" w:color="auto"/>
            <w:bottom w:val="none" w:sz="0" w:space="0" w:color="auto"/>
            <w:right w:val="none" w:sz="0" w:space="0" w:color="auto"/>
          </w:divBdr>
        </w:div>
        <w:div w:id="1472938216">
          <w:marLeft w:val="0"/>
          <w:marRight w:val="0"/>
          <w:marTop w:val="0"/>
          <w:marBottom w:val="0"/>
          <w:divBdr>
            <w:top w:val="none" w:sz="0" w:space="0" w:color="auto"/>
            <w:left w:val="none" w:sz="0" w:space="0" w:color="auto"/>
            <w:bottom w:val="none" w:sz="0" w:space="0" w:color="auto"/>
            <w:right w:val="none" w:sz="0" w:space="0" w:color="auto"/>
          </w:divBdr>
        </w:div>
        <w:div w:id="562066468">
          <w:marLeft w:val="0"/>
          <w:marRight w:val="0"/>
          <w:marTop w:val="0"/>
          <w:marBottom w:val="0"/>
          <w:divBdr>
            <w:top w:val="none" w:sz="0" w:space="0" w:color="auto"/>
            <w:left w:val="none" w:sz="0" w:space="0" w:color="auto"/>
            <w:bottom w:val="none" w:sz="0" w:space="0" w:color="auto"/>
            <w:right w:val="none" w:sz="0" w:space="0" w:color="auto"/>
          </w:divBdr>
        </w:div>
        <w:div w:id="1094715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Corona\A%20Weihnachten\Materialien%20f&#252;r%20die%20Webseite\Fertige%20Materialien\Ein%20meditativer%20Weg%20im%20Adve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D6E4-6D6F-440E-9A63-C87148AA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 meditativer Weg im Advent</Template>
  <TotalTime>0</TotalTime>
  <Pages>35</Pages>
  <Words>5318</Words>
  <Characters>33508</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5</cp:revision>
  <cp:lastPrinted>2020-05-08T10:33:00Z</cp:lastPrinted>
  <dcterms:created xsi:type="dcterms:W3CDTF">2020-08-27T15:00:00Z</dcterms:created>
  <dcterms:modified xsi:type="dcterms:W3CDTF">2020-09-14T16:54:00Z</dcterms:modified>
</cp:coreProperties>
</file>